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31" w:rsidRPr="00947E12" w:rsidRDefault="00C03431" w:rsidP="00C03431">
      <w:pPr>
        <w:pStyle w:val="Intestazione"/>
        <w:tabs>
          <w:tab w:val="center" w:pos="4140"/>
        </w:tabs>
        <w:spacing w:line="360" w:lineRule="auto"/>
        <w:ind w:left="3960"/>
        <w:rPr>
          <w:rFonts w:ascii="Cambria" w:hAnsi="Cambria" w:cs="Calibri"/>
          <w:b/>
          <w:bCs/>
          <w:iCs/>
          <w:color w:val="000000"/>
          <w:sz w:val="24"/>
          <w:szCs w:val="24"/>
        </w:rPr>
      </w:pPr>
    </w:p>
    <w:p w:rsidR="00C03431" w:rsidRPr="00947E12" w:rsidRDefault="00C03431" w:rsidP="00C03431">
      <w:pPr>
        <w:pStyle w:val="Intestazione"/>
        <w:tabs>
          <w:tab w:val="center" w:pos="4140"/>
        </w:tabs>
        <w:spacing w:line="360" w:lineRule="auto"/>
        <w:ind w:left="3960"/>
        <w:rPr>
          <w:rFonts w:ascii="Cambria" w:hAnsi="Cambria" w:cs="Calibri"/>
          <w:b/>
          <w:bCs/>
          <w:iCs/>
          <w:color w:val="000000"/>
          <w:sz w:val="24"/>
          <w:szCs w:val="24"/>
        </w:rPr>
      </w:pPr>
    </w:p>
    <w:p w:rsidR="00592BCA" w:rsidRPr="00947E12" w:rsidRDefault="00C03431" w:rsidP="003E7364">
      <w:pPr>
        <w:pStyle w:val="Intestazione"/>
        <w:tabs>
          <w:tab w:val="center" w:pos="4140"/>
          <w:tab w:val="right" w:pos="9638"/>
        </w:tabs>
        <w:spacing w:line="360" w:lineRule="auto"/>
        <w:ind w:left="3960"/>
        <w:jc w:val="right"/>
        <w:rPr>
          <w:rFonts w:ascii="Cambria" w:hAnsi="Cambria" w:cs="Calibri"/>
          <w:bCs/>
          <w:color w:val="000000"/>
          <w:sz w:val="24"/>
          <w:szCs w:val="24"/>
        </w:rPr>
      </w:pPr>
      <w:r w:rsidRPr="00947E12">
        <w:rPr>
          <w:rFonts w:ascii="Cambria" w:hAnsi="Cambria" w:cs="Calibri"/>
          <w:b/>
          <w:bCs/>
          <w:iCs/>
          <w:color w:val="000000"/>
          <w:sz w:val="24"/>
          <w:szCs w:val="24"/>
        </w:rPr>
        <w:tab/>
      </w:r>
      <w:r w:rsidRPr="00947E12">
        <w:rPr>
          <w:rFonts w:ascii="Cambria" w:hAnsi="Cambria" w:cs="Calibri"/>
          <w:b/>
          <w:bCs/>
          <w:iCs/>
          <w:color w:val="000000"/>
          <w:sz w:val="24"/>
          <w:szCs w:val="24"/>
        </w:rPr>
        <w:tab/>
      </w:r>
      <w:proofErr w:type="spellStart"/>
      <w:r w:rsidRPr="00947E12">
        <w:rPr>
          <w:rFonts w:ascii="Cambria" w:hAnsi="Cambria" w:cs="Calibri"/>
          <w:b/>
          <w:bCs/>
          <w:iCs/>
          <w:color w:val="000000"/>
          <w:sz w:val="24"/>
          <w:szCs w:val="24"/>
        </w:rPr>
        <w:t>Spett.le</w:t>
      </w:r>
      <w:proofErr w:type="spellEnd"/>
      <w:r w:rsidRPr="00947E12">
        <w:rPr>
          <w:rFonts w:ascii="Cambria" w:hAnsi="Cambria" w:cs="Calibri"/>
          <w:b/>
          <w:bCs/>
          <w:iCs/>
          <w:color w:val="000000"/>
          <w:sz w:val="24"/>
          <w:szCs w:val="24"/>
        </w:rPr>
        <w:t xml:space="preserve"> </w:t>
      </w:r>
      <w:r w:rsidR="00592BCA">
        <w:rPr>
          <w:rFonts w:ascii="Cambria" w:hAnsi="Cambria" w:cs="Calibri"/>
          <w:b/>
          <w:bCs/>
          <w:iCs/>
          <w:color w:val="000000"/>
          <w:sz w:val="24"/>
          <w:szCs w:val="24"/>
        </w:rPr>
        <w:t xml:space="preserve">Museo Nazionale e </w:t>
      </w:r>
      <w:proofErr w:type="spellStart"/>
      <w:r w:rsidR="00592BCA">
        <w:rPr>
          <w:rFonts w:ascii="Cambria" w:hAnsi="Cambria" w:cs="Calibri"/>
          <w:b/>
          <w:bCs/>
          <w:iCs/>
          <w:color w:val="000000"/>
          <w:sz w:val="24"/>
          <w:szCs w:val="24"/>
        </w:rPr>
        <w:t>Real</w:t>
      </w:r>
      <w:proofErr w:type="spellEnd"/>
      <w:r w:rsidR="00592BCA">
        <w:rPr>
          <w:rFonts w:ascii="Cambria" w:hAnsi="Cambria" w:cs="Calibri"/>
          <w:b/>
          <w:bCs/>
          <w:iCs/>
          <w:color w:val="000000"/>
          <w:sz w:val="24"/>
          <w:szCs w:val="24"/>
        </w:rPr>
        <w:t xml:space="preserve"> Bosco di               </w:t>
      </w:r>
      <w:r w:rsidR="003E7364">
        <w:rPr>
          <w:rFonts w:ascii="Cambria" w:hAnsi="Cambria" w:cs="Calibri"/>
          <w:b/>
          <w:bCs/>
          <w:iCs/>
          <w:color w:val="000000"/>
          <w:sz w:val="24"/>
          <w:szCs w:val="24"/>
        </w:rPr>
        <w:t xml:space="preserve">            </w:t>
      </w:r>
      <w:r w:rsidR="00592BCA">
        <w:rPr>
          <w:rFonts w:ascii="Cambria" w:hAnsi="Cambria" w:cs="Calibri"/>
          <w:b/>
          <w:bCs/>
          <w:iCs/>
          <w:color w:val="000000"/>
          <w:sz w:val="24"/>
          <w:szCs w:val="24"/>
        </w:rPr>
        <w:t>Capodimonte</w:t>
      </w:r>
    </w:p>
    <w:p w:rsidR="00C03431" w:rsidRPr="00947E12" w:rsidRDefault="00C03431" w:rsidP="00C03431">
      <w:pPr>
        <w:pStyle w:val="Intestazione"/>
        <w:tabs>
          <w:tab w:val="center" w:pos="4140"/>
          <w:tab w:val="right" w:pos="9638"/>
        </w:tabs>
        <w:spacing w:line="360" w:lineRule="auto"/>
        <w:ind w:left="3960"/>
        <w:rPr>
          <w:rFonts w:ascii="Cambria" w:hAnsi="Cambria" w:cs="Calibri"/>
          <w:bCs/>
          <w:color w:val="000000"/>
          <w:sz w:val="24"/>
          <w:szCs w:val="24"/>
        </w:rPr>
      </w:pPr>
    </w:p>
    <w:p w:rsidR="00C03431" w:rsidRPr="00947E12" w:rsidRDefault="00C03431" w:rsidP="00C03431">
      <w:pPr>
        <w:pStyle w:val="sche23"/>
        <w:tabs>
          <w:tab w:val="left" w:pos="5040"/>
        </w:tabs>
        <w:spacing w:line="360" w:lineRule="auto"/>
        <w:ind w:left="4956"/>
        <w:jc w:val="both"/>
        <w:rPr>
          <w:rFonts w:ascii="Cambria" w:hAnsi="Cambria" w:cs="Calibri"/>
          <w:bCs/>
          <w:color w:val="000000"/>
          <w:sz w:val="24"/>
          <w:szCs w:val="24"/>
          <w:lang w:val="it-IT"/>
        </w:rPr>
      </w:pPr>
    </w:p>
    <w:p w:rsidR="00C03431" w:rsidRPr="00947E12" w:rsidRDefault="00C03431" w:rsidP="00C03431">
      <w:pPr>
        <w:pStyle w:val="sche3"/>
        <w:spacing w:line="360" w:lineRule="auto"/>
        <w:rPr>
          <w:rFonts w:ascii="Cambria" w:hAnsi="Cambria" w:cs="Calibri"/>
          <w:bCs/>
          <w:color w:val="000000"/>
          <w:sz w:val="24"/>
          <w:szCs w:val="24"/>
          <w:lang w:val="it-IT"/>
        </w:rPr>
      </w:pPr>
    </w:p>
    <w:p w:rsidR="00211061" w:rsidRPr="00211061" w:rsidRDefault="00C03431" w:rsidP="00211061">
      <w:pPr>
        <w:spacing w:after="120"/>
        <w:jc w:val="both"/>
        <w:rPr>
          <w:sz w:val="24"/>
        </w:rPr>
      </w:pPr>
      <w:r w:rsidRPr="00947E12">
        <w:rPr>
          <w:rFonts w:ascii="Cambria" w:hAnsi="Cambria" w:cs="Calibri"/>
          <w:b/>
          <w:color w:val="000000"/>
          <w:sz w:val="24"/>
          <w:szCs w:val="24"/>
        </w:rPr>
        <w:t xml:space="preserve">Oggetto: </w:t>
      </w:r>
      <w:bookmarkStart w:id="0" w:name="_Hlk4685515"/>
      <w:r w:rsidR="00B570D5" w:rsidRPr="00B570D5">
        <w:rPr>
          <w:sz w:val="24"/>
        </w:rPr>
        <w:t xml:space="preserve">procedura per l’affidamento dei lavori di “Napoli – Museo di Capodimonte - Allestimento della Mostra “Vincenzo Gemito” e della Mostra “Luca Giordano”, ciclo finale di Mostre in convenzione con </w:t>
      </w:r>
      <w:proofErr w:type="spellStart"/>
      <w:r w:rsidR="00B570D5" w:rsidRPr="00B570D5">
        <w:rPr>
          <w:sz w:val="24"/>
        </w:rPr>
        <w:t>Paris</w:t>
      </w:r>
      <w:proofErr w:type="spellEnd"/>
      <w:r w:rsidR="00B570D5" w:rsidRPr="00B570D5">
        <w:rPr>
          <w:sz w:val="24"/>
        </w:rPr>
        <w:t xml:space="preserve"> </w:t>
      </w:r>
      <w:proofErr w:type="spellStart"/>
      <w:r w:rsidR="00B570D5" w:rsidRPr="00B570D5">
        <w:rPr>
          <w:sz w:val="24"/>
        </w:rPr>
        <w:t>Musees</w:t>
      </w:r>
      <w:proofErr w:type="spellEnd"/>
      <w:r w:rsidR="00B570D5" w:rsidRPr="00B570D5">
        <w:rPr>
          <w:sz w:val="24"/>
        </w:rPr>
        <w:t xml:space="preserve">” – Mostra </w:t>
      </w:r>
      <w:r w:rsidR="00E964AB">
        <w:rPr>
          <w:sz w:val="24"/>
        </w:rPr>
        <w:t>Luca Giordano</w:t>
      </w:r>
      <w:r w:rsidR="00B570D5" w:rsidRPr="00B570D5">
        <w:rPr>
          <w:sz w:val="24"/>
        </w:rPr>
        <w:t xml:space="preserve"> - Capitolo 1.1.3.100 – Allestimento e Spese per attività espositive – ART. 1.03.02.02.005 - Bilancio 2020 – </w:t>
      </w:r>
      <w:r w:rsidR="00E964AB" w:rsidRPr="00E964AB">
        <w:rPr>
          <w:sz w:val="24"/>
        </w:rPr>
        <w:t xml:space="preserve">Importo € 113’294,00 –  Trattativa in affidamento diretto previa consultazione di tre preventivi sul sistema </w:t>
      </w:r>
      <w:proofErr w:type="spellStart"/>
      <w:r w:rsidR="00E964AB" w:rsidRPr="00E964AB">
        <w:rPr>
          <w:sz w:val="24"/>
        </w:rPr>
        <w:t>MePA</w:t>
      </w:r>
      <w:proofErr w:type="spellEnd"/>
      <w:r w:rsidR="00E964AB" w:rsidRPr="00E964AB">
        <w:rPr>
          <w:sz w:val="24"/>
        </w:rPr>
        <w:t xml:space="preserve"> art. 36 comma 2 lett. b) del </w:t>
      </w:r>
      <w:proofErr w:type="spellStart"/>
      <w:r w:rsidR="00E964AB" w:rsidRPr="00E964AB">
        <w:rPr>
          <w:sz w:val="24"/>
        </w:rPr>
        <w:t>D.Lgs.</w:t>
      </w:r>
      <w:proofErr w:type="spellEnd"/>
      <w:r w:rsidR="00E964AB" w:rsidRPr="00E964AB">
        <w:rPr>
          <w:sz w:val="24"/>
        </w:rPr>
        <w:t xml:space="preserve"> 50/2016, così come modificato dalla L. n. 55 del 14.06.2019.</w:t>
      </w:r>
    </w:p>
    <w:bookmarkEnd w:id="0"/>
    <w:p w:rsidR="00211061" w:rsidRPr="00211061" w:rsidRDefault="00211061" w:rsidP="00211061">
      <w:pPr>
        <w:spacing w:after="120"/>
        <w:jc w:val="both"/>
        <w:rPr>
          <w:b/>
          <w:sz w:val="24"/>
        </w:rPr>
      </w:pPr>
    </w:p>
    <w:p w:rsidR="00B570D5" w:rsidRPr="00B570D5" w:rsidRDefault="00B570D5" w:rsidP="00B570D5">
      <w:pPr>
        <w:jc w:val="both"/>
        <w:rPr>
          <w:rFonts w:ascii="Cambria" w:hAnsi="Cambria"/>
          <w:b/>
          <w:sz w:val="24"/>
          <w:szCs w:val="24"/>
        </w:rPr>
      </w:pPr>
      <w:r w:rsidRPr="00B570D5">
        <w:rPr>
          <w:rFonts w:ascii="Cambria" w:hAnsi="Cambria"/>
          <w:b/>
          <w:sz w:val="24"/>
          <w:szCs w:val="24"/>
        </w:rPr>
        <w:t xml:space="preserve">CUP: F67E20000070001 </w:t>
      </w:r>
    </w:p>
    <w:p w:rsidR="00C03431" w:rsidRPr="00B570D5" w:rsidRDefault="00B570D5" w:rsidP="00B570D5">
      <w:pPr>
        <w:jc w:val="both"/>
        <w:rPr>
          <w:rFonts w:ascii="Cambria" w:hAnsi="Cambria" w:cs="Calibri"/>
          <w:b/>
          <w:color w:val="000000"/>
          <w:sz w:val="24"/>
          <w:szCs w:val="24"/>
        </w:rPr>
      </w:pPr>
      <w:r w:rsidRPr="00B570D5">
        <w:rPr>
          <w:rFonts w:ascii="Cambria" w:hAnsi="Cambria"/>
          <w:b/>
          <w:sz w:val="24"/>
          <w:szCs w:val="24"/>
        </w:rPr>
        <w:t xml:space="preserve">CIG: </w:t>
      </w:r>
      <w:r w:rsidR="00E964AB" w:rsidRPr="00E964AB">
        <w:rPr>
          <w:rFonts w:ascii="Cambria" w:hAnsi="Cambria"/>
          <w:b/>
          <w:sz w:val="24"/>
          <w:szCs w:val="24"/>
        </w:rPr>
        <w:t>8224213344</w:t>
      </w:r>
    </w:p>
    <w:p w:rsidR="00B570D5" w:rsidRDefault="00B570D5" w:rsidP="00C03431">
      <w:pPr>
        <w:jc w:val="both"/>
        <w:rPr>
          <w:rFonts w:ascii="Cambria" w:hAnsi="Cambria" w:cs="Calibri"/>
          <w:b/>
          <w:color w:val="000000"/>
          <w:sz w:val="24"/>
          <w:szCs w:val="24"/>
        </w:rPr>
      </w:pPr>
    </w:p>
    <w:p w:rsidR="00C03431" w:rsidRPr="00A54554" w:rsidRDefault="00C03431" w:rsidP="00C03431">
      <w:pPr>
        <w:jc w:val="both"/>
        <w:rPr>
          <w:rFonts w:ascii="Cambria" w:hAnsi="Cambria" w:cs="Calibri"/>
          <w:b/>
          <w:color w:val="000000"/>
          <w:sz w:val="24"/>
          <w:szCs w:val="24"/>
        </w:rPr>
      </w:pPr>
      <w:r w:rsidRPr="00A54554">
        <w:rPr>
          <w:rFonts w:ascii="Cambria" w:hAnsi="Cambria" w:cs="Calibri"/>
          <w:b/>
          <w:color w:val="000000"/>
          <w:sz w:val="24"/>
          <w:szCs w:val="24"/>
        </w:rPr>
        <w:t>DICHIARAZIONI INTEGRATIVE</w:t>
      </w:r>
    </w:p>
    <w:p w:rsidR="00C03431" w:rsidRPr="00A54554" w:rsidRDefault="00C03431" w:rsidP="00C03431">
      <w:pPr>
        <w:jc w:val="both"/>
        <w:rPr>
          <w:rFonts w:ascii="Cambria" w:hAnsi="Cambria" w:cs="Calibri"/>
          <w:b/>
          <w:color w:val="000000"/>
          <w:sz w:val="24"/>
          <w:szCs w:val="24"/>
        </w:rPr>
      </w:pPr>
    </w:p>
    <w:p w:rsidR="00C03431" w:rsidRPr="00947E12" w:rsidRDefault="00C03431" w:rsidP="00C03431">
      <w:pPr>
        <w:spacing w:line="360" w:lineRule="auto"/>
        <w:rPr>
          <w:rFonts w:ascii="Cambria" w:hAnsi="Cambria" w:cs="Calibri"/>
          <w:sz w:val="16"/>
          <w:szCs w:val="16"/>
        </w:rPr>
      </w:pPr>
      <w:r w:rsidRPr="00947E12">
        <w:rPr>
          <w:rFonts w:ascii="Cambria" w:hAnsi="Cambria" w:cs="Calibri"/>
          <w:b/>
          <w:sz w:val="16"/>
          <w:szCs w:val="16"/>
        </w:rPr>
        <w:t xml:space="preserve">Istruzioni per la compilazione: </w:t>
      </w:r>
    </w:p>
    <w:p w:rsidR="00C03431" w:rsidRPr="00947E12" w:rsidRDefault="00C03431" w:rsidP="00C03431">
      <w:pPr>
        <w:tabs>
          <w:tab w:val="left" w:pos="487"/>
        </w:tabs>
        <w:spacing w:line="360" w:lineRule="auto"/>
        <w:rPr>
          <w:rFonts w:ascii="Cambria" w:hAnsi="Cambria" w:cs="Calibri"/>
          <w:sz w:val="16"/>
          <w:szCs w:val="16"/>
        </w:rPr>
      </w:pPr>
      <w:r w:rsidRPr="00947E12">
        <w:rPr>
          <w:rFonts w:ascii="Cambria" w:hAnsi="Cambria" w:cs="Calibri"/>
          <w:sz w:val="16"/>
          <w:szCs w:val="16"/>
        </w:rPr>
        <w:tab/>
      </w:r>
    </w:p>
    <w:p w:rsidR="00C03431" w:rsidRPr="00947E12" w:rsidRDefault="00C03431" w:rsidP="00C03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spacing w:line="360" w:lineRule="auto"/>
        <w:jc w:val="both"/>
        <w:rPr>
          <w:rFonts w:ascii="Cambria" w:hAnsi="Cambria" w:cs="Calibri"/>
          <w:sz w:val="16"/>
          <w:szCs w:val="16"/>
        </w:rPr>
      </w:pPr>
      <w:r w:rsidRPr="00947E12">
        <w:rPr>
          <w:rFonts w:ascii="Cambria" w:hAnsi="Cambria" w:cs="Calibri"/>
          <w:sz w:val="16"/>
          <w:szCs w:val="16"/>
        </w:rPr>
        <w:t>(*) La dichiarazione deve essere sottoscritta su ogni pagina con firma leggibile e per esteso:</w:t>
      </w:r>
    </w:p>
    <w:p w:rsidR="00C03431" w:rsidRPr="00947E12" w:rsidRDefault="00C03431" w:rsidP="00C03431">
      <w:pPr>
        <w:tabs>
          <w:tab w:val="left" w:pos="360"/>
        </w:tabs>
        <w:autoSpaceDE w:val="0"/>
        <w:spacing w:line="360" w:lineRule="auto"/>
        <w:jc w:val="both"/>
        <w:rPr>
          <w:rFonts w:ascii="Cambria" w:hAnsi="Cambria" w:cs="Calibri"/>
          <w:sz w:val="16"/>
          <w:szCs w:val="16"/>
        </w:rPr>
      </w:pPr>
      <w:r w:rsidRPr="00947E12">
        <w:rPr>
          <w:rFonts w:ascii="Cambria" w:hAnsi="Cambria" w:cs="Calibri"/>
          <w:sz w:val="16"/>
          <w:szCs w:val="16"/>
        </w:rPr>
        <w:t>-</w:t>
      </w:r>
      <w:r w:rsidRPr="00947E12">
        <w:rPr>
          <w:rFonts w:ascii="Cambria" w:hAnsi="Cambria" w:cs="Calibri"/>
          <w:sz w:val="16"/>
          <w:szCs w:val="16"/>
        </w:rPr>
        <w:tab/>
        <w:t>nel caso di impresa individuale: dall’Imprenditore;</w:t>
      </w:r>
    </w:p>
    <w:p w:rsidR="00C03431" w:rsidRPr="00947E12" w:rsidRDefault="00C03431" w:rsidP="00C03431">
      <w:pPr>
        <w:tabs>
          <w:tab w:val="left" w:pos="360"/>
        </w:tabs>
        <w:autoSpaceDE w:val="0"/>
        <w:spacing w:line="360" w:lineRule="auto"/>
        <w:jc w:val="both"/>
        <w:rPr>
          <w:rFonts w:ascii="Cambria" w:hAnsi="Cambria" w:cs="Calibri"/>
          <w:sz w:val="16"/>
          <w:szCs w:val="16"/>
        </w:rPr>
      </w:pPr>
      <w:r w:rsidRPr="00947E12">
        <w:rPr>
          <w:rFonts w:ascii="Cambria" w:hAnsi="Cambria" w:cs="Calibri"/>
          <w:sz w:val="16"/>
          <w:szCs w:val="16"/>
        </w:rPr>
        <w:t>-</w:t>
      </w:r>
      <w:r w:rsidRPr="00947E12">
        <w:rPr>
          <w:rFonts w:ascii="Cambria" w:hAnsi="Cambria" w:cs="Calibri"/>
          <w:sz w:val="16"/>
          <w:szCs w:val="16"/>
        </w:rPr>
        <w:tab/>
        <w:t>nel caso di Società, Cooperative o Consorzi: dal legale rappresentante;</w:t>
      </w:r>
    </w:p>
    <w:p w:rsidR="00C03431" w:rsidRPr="00947E12" w:rsidRDefault="00C03431" w:rsidP="00C03431">
      <w:pPr>
        <w:tabs>
          <w:tab w:val="left" w:pos="360"/>
        </w:tabs>
        <w:autoSpaceDE w:val="0"/>
        <w:spacing w:line="360" w:lineRule="auto"/>
        <w:ind w:left="360" w:hanging="360"/>
        <w:jc w:val="both"/>
        <w:rPr>
          <w:rFonts w:ascii="Cambria" w:hAnsi="Cambria" w:cs="Calibri"/>
          <w:sz w:val="16"/>
          <w:szCs w:val="16"/>
        </w:rPr>
      </w:pPr>
      <w:r w:rsidRPr="00947E12">
        <w:rPr>
          <w:rFonts w:ascii="Cambria" w:hAnsi="Cambria" w:cs="Calibri"/>
          <w:sz w:val="16"/>
          <w:szCs w:val="16"/>
        </w:rPr>
        <w:t>-</w:t>
      </w:r>
      <w:r w:rsidRPr="00947E12">
        <w:rPr>
          <w:rFonts w:ascii="Cambria" w:hAnsi="Cambria" w:cs="Calibri"/>
          <w:sz w:val="16"/>
          <w:szCs w:val="16"/>
        </w:rPr>
        <w:tab/>
        <w:t>nel caso di raggruppamento temporaneo d’imprese o consorzio di concorrenti ancora da costituirsi: dalle persone che si trovano nella medesima posizione giuridica con riferimento a ciascuna impresa.</w:t>
      </w:r>
    </w:p>
    <w:p w:rsidR="00C03431" w:rsidRPr="00947E12" w:rsidRDefault="00C03431" w:rsidP="00C03431">
      <w:pPr>
        <w:numPr>
          <w:ilvl w:val="0"/>
          <w:numId w:val="2"/>
        </w:numPr>
        <w:tabs>
          <w:tab w:val="left" w:pos="360"/>
        </w:tabs>
        <w:autoSpaceDE w:val="0"/>
        <w:spacing w:line="360" w:lineRule="auto"/>
        <w:ind w:left="360"/>
        <w:jc w:val="both"/>
        <w:rPr>
          <w:rFonts w:ascii="Cambria" w:hAnsi="Cambria" w:cs="Calibri"/>
          <w:sz w:val="16"/>
          <w:szCs w:val="16"/>
        </w:rPr>
      </w:pPr>
      <w:r w:rsidRPr="00947E12">
        <w:rPr>
          <w:rFonts w:ascii="Cambria" w:hAnsi="Cambria" w:cs="Calibri"/>
          <w:sz w:val="16"/>
          <w:szCs w:val="16"/>
        </w:rPr>
        <w:t>nel caso di concorrente costituito da aggregazioni di imprese aderenti al contratto di rete:</w:t>
      </w:r>
    </w:p>
    <w:p w:rsidR="00C03431" w:rsidRPr="00947E12" w:rsidRDefault="00C03431" w:rsidP="00C03431">
      <w:pPr>
        <w:numPr>
          <w:ilvl w:val="1"/>
          <w:numId w:val="2"/>
        </w:numPr>
        <w:tabs>
          <w:tab w:val="left" w:pos="360"/>
          <w:tab w:val="left" w:pos="600"/>
        </w:tabs>
        <w:autoSpaceDE w:val="0"/>
        <w:spacing w:line="360" w:lineRule="auto"/>
        <w:ind w:left="600" w:hanging="240"/>
        <w:jc w:val="both"/>
        <w:rPr>
          <w:rFonts w:ascii="Cambria" w:hAnsi="Cambria" w:cs="Calibri"/>
          <w:sz w:val="16"/>
          <w:szCs w:val="16"/>
        </w:rPr>
      </w:pPr>
      <w:r w:rsidRPr="00947E12">
        <w:rPr>
          <w:rFonts w:ascii="Cambria" w:hAnsi="Cambria" w:cs="Calibri"/>
          <w:sz w:val="16"/>
          <w:szCs w:val="16"/>
        </w:rPr>
        <w:t>se la rete è dotata di un organo comune con potere di rappresentanza e di soggettività giuridica, ai sensi dell’art.3,</w:t>
      </w:r>
      <w:r w:rsidRPr="00947E12">
        <w:rPr>
          <w:rFonts w:ascii="Cambria" w:hAnsi="Cambria" w:cs="Calibri"/>
          <w:spacing w:val="14"/>
          <w:sz w:val="16"/>
          <w:szCs w:val="16"/>
        </w:rPr>
        <w:t xml:space="preserve"> </w:t>
      </w:r>
      <w:r w:rsidRPr="00947E12">
        <w:rPr>
          <w:rFonts w:ascii="Cambria" w:hAnsi="Cambria" w:cs="Calibri"/>
          <w:sz w:val="16"/>
          <w:szCs w:val="16"/>
        </w:rPr>
        <w:t>co</w:t>
      </w:r>
      <w:r w:rsidRPr="00947E12">
        <w:rPr>
          <w:rFonts w:ascii="Cambria" w:hAnsi="Cambria" w:cs="Calibri"/>
          <w:spacing w:val="-4"/>
          <w:sz w:val="16"/>
          <w:szCs w:val="16"/>
        </w:rPr>
        <w:t>mm</w:t>
      </w:r>
      <w:r w:rsidRPr="00947E12">
        <w:rPr>
          <w:rFonts w:ascii="Cambria" w:hAnsi="Cambria" w:cs="Calibri"/>
          <w:sz w:val="16"/>
          <w:szCs w:val="16"/>
        </w:rPr>
        <w:t>a</w:t>
      </w:r>
      <w:r w:rsidRPr="00947E12">
        <w:rPr>
          <w:rFonts w:ascii="Cambria" w:hAnsi="Cambria" w:cs="Calibri"/>
          <w:spacing w:val="14"/>
          <w:sz w:val="16"/>
          <w:szCs w:val="16"/>
        </w:rPr>
        <w:t xml:space="preserve"> </w:t>
      </w:r>
      <w:r w:rsidRPr="00947E12">
        <w:rPr>
          <w:rFonts w:ascii="Cambria" w:hAnsi="Cambria" w:cs="Calibri"/>
          <w:spacing w:val="5"/>
          <w:sz w:val="16"/>
          <w:szCs w:val="16"/>
        </w:rPr>
        <w:t>4</w:t>
      </w:r>
      <w:r w:rsidRPr="00947E12">
        <w:rPr>
          <w:rFonts w:ascii="Cambria" w:hAnsi="Cambria" w:cs="Calibri"/>
          <w:spacing w:val="-4"/>
          <w:sz w:val="16"/>
          <w:szCs w:val="16"/>
        </w:rPr>
        <w:t>-</w:t>
      </w:r>
      <w:r w:rsidRPr="00947E12">
        <w:rPr>
          <w:rFonts w:ascii="Cambria" w:hAnsi="Cambria" w:cs="Calibri"/>
          <w:spacing w:val="2"/>
          <w:sz w:val="16"/>
          <w:szCs w:val="16"/>
        </w:rPr>
        <w:t>q</w:t>
      </w:r>
      <w:r w:rsidRPr="00947E12">
        <w:rPr>
          <w:rFonts w:ascii="Cambria" w:hAnsi="Cambria" w:cs="Calibri"/>
          <w:sz w:val="16"/>
          <w:szCs w:val="16"/>
        </w:rPr>
        <w:t>ua</w:t>
      </w:r>
      <w:r w:rsidRPr="00947E12">
        <w:rPr>
          <w:rFonts w:ascii="Cambria" w:hAnsi="Cambria" w:cs="Calibri"/>
          <w:spacing w:val="1"/>
          <w:sz w:val="16"/>
          <w:szCs w:val="16"/>
        </w:rPr>
        <w:t>t</w:t>
      </w:r>
      <w:r w:rsidRPr="00947E12">
        <w:rPr>
          <w:rFonts w:ascii="Cambria" w:hAnsi="Cambria" w:cs="Calibri"/>
          <w:spacing w:val="-2"/>
          <w:sz w:val="16"/>
          <w:szCs w:val="16"/>
        </w:rPr>
        <w:t>e</w:t>
      </w:r>
      <w:r w:rsidRPr="00947E12">
        <w:rPr>
          <w:rFonts w:ascii="Cambria" w:hAnsi="Cambria" w:cs="Calibri"/>
          <w:sz w:val="16"/>
          <w:szCs w:val="16"/>
        </w:rPr>
        <w:t>r,d</w:t>
      </w:r>
      <w:r w:rsidRPr="00947E12">
        <w:rPr>
          <w:rFonts w:ascii="Cambria" w:hAnsi="Cambria" w:cs="Calibri"/>
          <w:spacing w:val="-2"/>
          <w:sz w:val="16"/>
          <w:szCs w:val="16"/>
        </w:rPr>
        <w:t>e</w:t>
      </w:r>
      <w:r w:rsidRPr="00947E12">
        <w:rPr>
          <w:rFonts w:ascii="Cambria" w:hAnsi="Cambria" w:cs="Calibri"/>
          <w:sz w:val="16"/>
          <w:szCs w:val="16"/>
        </w:rPr>
        <w:t>l</w:t>
      </w:r>
      <w:r w:rsidRPr="00947E12">
        <w:rPr>
          <w:rFonts w:ascii="Cambria" w:hAnsi="Cambria" w:cs="Calibri"/>
          <w:spacing w:val="15"/>
          <w:sz w:val="16"/>
          <w:szCs w:val="16"/>
        </w:rPr>
        <w:t xml:space="preserve"> </w:t>
      </w:r>
      <w:r w:rsidRPr="00947E12">
        <w:rPr>
          <w:rFonts w:ascii="Cambria" w:hAnsi="Cambria" w:cs="Calibri"/>
          <w:sz w:val="16"/>
          <w:szCs w:val="16"/>
        </w:rPr>
        <w:t>d</w:t>
      </w:r>
      <w:r w:rsidRPr="00947E12">
        <w:rPr>
          <w:rFonts w:ascii="Cambria" w:hAnsi="Cambria" w:cs="Calibri"/>
          <w:spacing w:val="-3"/>
          <w:sz w:val="16"/>
          <w:szCs w:val="16"/>
        </w:rPr>
        <w:t>.</w:t>
      </w:r>
      <w:r w:rsidRPr="00947E12">
        <w:rPr>
          <w:rFonts w:ascii="Cambria" w:hAnsi="Cambria" w:cs="Calibri"/>
          <w:sz w:val="16"/>
          <w:szCs w:val="16"/>
        </w:rPr>
        <w:t>l.</w:t>
      </w:r>
      <w:r w:rsidRPr="00947E12">
        <w:rPr>
          <w:rFonts w:ascii="Cambria" w:hAnsi="Cambria" w:cs="Calibri"/>
          <w:spacing w:val="14"/>
          <w:sz w:val="16"/>
          <w:szCs w:val="16"/>
        </w:rPr>
        <w:t xml:space="preserve"> </w:t>
      </w:r>
      <w:r w:rsidRPr="00947E12">
        <w:rPr>
          <w:rFonts w:ascii="Cambria" w:hAnsi="Cambria" w:cs="Calibri"/>
          <w:sz w:val="16"/>
          <w:szCs w:val="16"/>
        </w:rPr>
        <w:t>n. 5</w:t>
      </w:r>
      <w:r w:rsidRPr="00947E12">
        <w:rPr>
          <w:rFonts w:ascii="Cambria" w:hAnsi="Cambria" w:cs="Calibri"/>
          <w:spacing w:val="-2"/>
          <w:sz w:val="16"/>
          <w:szCs w:val="16"/>
        </w:rPr>
        <w:t>/</w:t>
      </w:r>
      <w:r w:rsidRPr="00947E12">
        <w:rPr>
          <w:rFonts w:ascii="Cambria" w:hAnsi="Cambria" w:cs="Calibri"/>
          <w:sz w:val="16"/>
          <w:szCs w:val="16"/>
        </w:rPr>
        <w:t>2</w:t>
      </w:r>
      <w:r w:rsidRPr="00947E12">
        <w:rPr>
          <w:rFonts w:ascii="Cambria" w:hAnsi="Cambria" w:cs="Calibri"/>
          <w:spacing w:val="1"/>
          <w:sz w:val="16"/>
          <w:szCs w:val="16"/>
        </w:rPr>
        <w:t>0</w:t>
      </w:r>
      <w:r w:rsidRPr="00947E12">
        <w:rPr>
          <w:rFonts w:ascii="Cambria" w:hAnsi="Cambria" w:cs="Calibri"/>
          <w:sz w:val="16"/>
          <w:szCs w:val="16"/>
        </w:rPr>
        <w:t>0</w:t>
      </w:r>
      <w:r w:rsidRPr="00947E12">
        <w:rPr>
          <w:rFonts w:ascii="Cambria" w:hAnsi="Cambria" w:cs="Calibri"/>
          <w:spacing w:val="-3"/>
          <w:sz w:val="16"/>
          <w:szCs w:val="16"/>
        </w:rPr>
        <w:t>9</w:t>
      </w:r>
      <w:r w:rsidRPr="00947E12">
        <w:rPr>
          <w:rFonts w:ascii="Cambria" w:hAnsi="Cambria" w:cs="Calibri"/>
          <w:sz w:val="16"/>
          <w:szCs w:val="16"/>
        </w:rPr>
        <w:t>, d</w:t>
      </w:r>
      <w:r w:rsidRPr="00947E12">
        <w:rPr>
          <w:rFonts w:ascii="Cambria" w:hAnsi="Cambria" w:cs="Calibri"/>
          <w:spacing w:val="-2"/>
          <w:sz w:val="16"/>
          <w:szCs w:val="16"/>
        </w:rPr>
        <w:t>a</w:t>
      </w:r>
      <w:r w:rsidRPr="00947E12">
        <w:rPr>
          <w:rFonts w:ascii="Cambria" w:hAnsi="Cambria" w:cs="Calibri"/>
          <w:sz w:val="16"/>
          <w:szCs w:val="16"/>
        </w:rPr>
        <w:t>l</w:t>
      </w:r>
      <w:r w:rsidRPr="00947E12">
        <w:rPr>
          <w:rFonts w:ascii="Cambria" w:hAnsi="Cambria" w:cs="Calibri"/>
          <w:spacing w:val="-2"/>
          <w:sz w:val="16"/>
          <w:szCs w:val="16"/>
        </w:rPr>
        <w:t>l</w:t>
      </w:r>
      <w:r w:rsidRPr="00947E12">
        <w:rPr>
          <w:rFonts w:ascii="Cambria" w:hAnsi="Cambria" w:cs="Calibri"/>
          <w:sz w:val="16"/>
          <w:szCs w:val="16"/>
        </w:rPr>
        <w:t>’op</w:t>
      </w:r>
      <w:r w:rsidRPr="00947E12">
        <w:rPr>
          <w:rFonts w:ascii="Cambria" w:hAnsi="Cambria" w:cs="Calibri"/>
          <w:spacing w:val="-2"/>
          <w:sz w:val="16"/>
          <w:szCs w:val="16"/>
        </w:rPr>
        <w:t>e</w:t>
      </w:r>
      <w:r w:rsidRPr="00947E12">
        <w:rPr>
          <w:rFonts w:ascii="Cambria" w:hAnsi="Cambria" w:cs="Calibri"/>
          <w:sz w:val="16"/>
          <w:szCs w:val="16"/>
        </w:rPr>
        <w:t>r</w:t>
      </w:r>
      <w:r w:rsidRPr="00947E12">
        <w:rPr>
          <w:rFonts w:ascii="Cambria" w:hAnsi="Cambria" w:cs="Calibri"/>
          <w:spacing w:val="-2"/>
          <w:sz w:val="16"/>
          <w:szCs w:val="16"/>
        </w:rPr>
        <w:t>a</w:t>
      </w:r>
      <w:r w:rsidRPr="00947E12">
        <w:rPr>
          <w:rFonts w:ascii="Cambria" w:hAnsi="Cambria" w:cs="Calibri"/>
          <w:sz w:val="16"/>
          <w:szCs w:val="16"/>
        </w:rPr>
        <w:t>t</w:t>
      </w:r>
      <w:r w:rsidRPr="00947E12">
        <w:rPr>
          <w:rFonts w:ascii="Cambria" w:hAnsi="Cambria" w:cs="Calibri"/>
          <w:spacing w:val="-3"/>
          <w:sz w:val="16"/>
          <w:szCs w:val="16"/>
        </w:rPr>
        <w:t>o</w:t>
      </w:r>
      <w:r w:rsidRPr="00947E12">
        <w:rPr>
          <w:rFonts w:ascii="Cambria" w:hAnsi="Cambria" w:cs="Calibri"/>
          <w:spacing w:val="-2"/>
          <w:sz w:val="16"/>
          <w:szCs w:val="16"/>
        </w:rPr>
        <w:t>r</w:t>
      </w:r>
      <w:r w:rsidRPr="00947E12">
        <w:rPr>
          <w:rFonts w:ascii="Cambria" w:hAnsi="Cambria" w:cs="Calibri"/>
          <w:sz w:val="16"/>
          <w:szCs w:val="16"/>
        </w:rPr>
        <w:t>e econo</w:t>
      </w:r>
      <w:r w:rsidRPr="00947E12">
        <w:rPr>
          <w:rFonts w:ascii="Cambria" w:hAnsi="Cambria" w:cs="Calibri"/>
          <w:spacing w:val="-4"/>
          <w:sz w:val="16"/>
          <w:szCs w:val="16"/>
        </w:rPr>
        <w:t>m</w:t>
      </w:r>
      <w:r w:rsidRPr="00947E12">
        <w:rPr>
          <w:rFonts w:ascii="Cambria" w:hAnsi="Cambria" w:cs="Calibri"/>
          <w:sz w:val="16"/>
          <w:szCs w:val="16"/>
        </w:rPr>
        <w:t>ico c</w:t>
      </w:r>
      <w:r w:rsidRPr="00947E12">
        <w:rPr>
          <w:rFonts w:ascii="Cambria" w:hAnsi="Cambria" w:cs="Calibri"/>
          <w:spacing w:val="-3"/>
          <w:sz w:val="16"/>
          <w:szCs w:val="16"/>
        </w:rPr>
        <w:t>h</w:t>
      </w:r>
      <w:r w:rsidRPr="00947E12">
        <w:rPr>
          <w:rFonts w:ascii="Cambria" w:hAnsi="Cambria" w:cs="Calibri"/>
          <w:sz w:val="16"/>
          <w:szCs w:val="16"/>
        </w:rPr>
        <w:t xml:space="preserve">e </w:t>
      </w:r>
      <w:r w:rsidRPr="00947E12">
        <w:rPr>
          <w:rFonts w:ascii="Cambria" w:hAnsi="Cambria" w:cs="Calibri"/>
          <w:spacing w:val="-2"/>
          <w:sz w:val="16"/>
          <w:szCs w:val="16"/>
        </w:rPr>
        <w:t>r</w:t>
      </w:r>
      <w:r w:rsidRPr="00947E12">
        <w:rPr>
          <w:rFonts w:ascii="Cambria" w:hAnsi="Cambria" w:cs="Calibri"/>
          <w:sz w:val="16"/>
          <w:szCs w:val="16"/>
        </w:rPr>
        <w:t>i</w:t>
      </w:r>
      <w:r w:rsidRPr="00947E12">
        <w:rPr>
          <w:rFonts w:ascii="Cambria" w:hAnsi="Cambria" w:cs="Calibri"/>
          <w:spacing w:val="-3"/>
          <w:sz w:val="16"/>
          <w:szCs w:val="16"/>
        </w:rPr>
        <w:t>v</w:t>
      </w:r>
      <w:r w:rsidRPr="00947E12">
        <w:rPr>
          <w:rFonts w:ascii="Cambria" w:hAnsi="Cambria" w:cs="Calibri"/>
          <w:sz w:val="16"/>
          <w:szCs w:val="16"/>
        </w:rPr>
        <w:t>este</w:t>
      </w:r>
      <w:r w:rsidRPr="00947E12">
        <w:rPr>
          <w:rFonts w:ascii="Cambria" w:hAnsi="Cambria" w:cs="Calibri"/>
          <w:spacing w:val="-2"/>
          <w:sz w:val="16"/>
          <w:szCs w:val="16"/>
        </w:rPr>
        <w:t xml:space="preserve"> </w:t>
      </w:r>
      <w:r w:rsidRPr="00947E12">
        <w:rPr>
          <w:rFonts w:ascii="Cambria" w:hAnsi="Cambria" w:cs="Calibri"/>
          <w:sz w:val="16"/>
          <w:szCs w:val="16"/>
        </w:rPr>
        <w:t>le</w:t>
      </w:r>
      <w:r w:rsidRPr="00947E12">
        <w:rPr>
          <w:rFonts w:ascii="Cambria" w:hAnsi="Cambria" w:cs="Calibri"/>
          <w:spacing w:val="-2"/>
          <w:sz w:val="16"/>
          <w:szCs w:val="16"/>
        </w:rPr>
        <w:t xml:space="preserve"> </w:t>
      </w:r>
      <w:r w:rsidRPr="00947E12">
        <w:rPr>
          <w:rFonts w:ascii="Cambria" w:hAnsi="Cambria" w:cs="Calibri"/>
          <w:sz w:val="16"/>
          <w:szCs w:val="16"/>
        </w:rPr>
        <w:t>f</w:t>
      </w:r>
      <w:r w:rsidRPr="00947E12">
        <w:rPr>
          <w:rFonts w:ascii="Cambria" w:hAnsi="Cambria" w:cs="Calibri"/>
          <w:spacing w:val="-3"/>
          <w:sz w:val="16"/>
          <w:szCs w:val="16"/>
        </w:rPr>
        <w:t>u</w:t>
      </w:r>
      <w:r w:rsidRPr="00947E12">
        <w:rPr>
          <w:rFonts w:ascii="Cambria" w:hAnsi="Cambria" w:cs="Calibri"/>
          <w:sz w:val="16"/>
          <w:szCs w:val="16"/>
        </w:rPr>
        <w:t>n</w:t>
      </w:r>
      <w:r w:rsidRPr="00947E12">
        <w:rPr>
          <w:rFonts w:ascii="Cambria" w:hAnsi="Cambria" w:cs="Calibri"/>
          <w:spacing w:val="-2"/>
          <w:sz w:val="16"/>
          <w:szCs w:val="16"/>
        </w:rPr>
        <w:t>z</w:t>
      </w:r>
      <w:r w:rsidRPr="00947E12">
        <w:rPr>
          <w:rFonts w:ascii="Cambria" w:hAnsi="Cambria" w:cs="Calibri"/>
          <w:sz w:val="16"/>
          <w:szCs w:val="16"/>
        </w:rPr>
        <w:t>ioni</w:t>
      </w:r>
      <w:r w:rsidRPr="00947E12">
        <w:rPr>
          <w:rFonts w:ascii="Cambria" w:hAnsi="Cambria" w:cs="Calibri"/>
          <w:spacing w:val="1"/>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1"/>
          <w:sz w:val="16"/>
          <w:szCs w:val="16"/>
        </w:rPr>
        <w:t xml:space="preserve"> </w:t>
      </w:r>
      <w:r w:rsidRPr="00947E12">
        <w:rPr>
          <w:rFonts w:ascii="Cambria" w:hAnsi="Cambria" w:cs="Calibri"/>
          <w:sz w:val="16"/>
          <w:szCs w:val="16"/>
        </w:rPr>
        <w:t>or</w:t>
      </w:r>
      <w:r w:rsidRPr="00947E12">
        <w:rPr>
          <w:rFonts w:ascii="Cambria" w:hAnsi="Cambria" w:cs="Calibri"/>
          <w:spacing w:val="-3"/>
          <w:sz w:val="16"/>
          <w:szCs w:val="16"/>
        </w:rPr>
        <w:t>g</w:t>
      </w:r>
      <w:r w:rsidRPr="00947E12">
        <w:rPr>
          <w:rFonts w:ascii="Cambria" w:hAnsi="Cambria" w:cs="Calibri"/>
          <w:sz w:val="16"/>
          <w:szCs w:val="16"/>
        </w:rPr>
        <w:t>ano</w:t>
      </w:r>
      <w:r w:rsidRPr="00947E12">
        <w:rPr>
          <w:rFonts w:ascii="Cambria" w:hAnsi="Cambria" w:cs="Calibri"/>
          <w:spacing w:val="-2"/>
          <w:sz w:val="16"/>
          <w:szCs w:val="16"/>
        </w:rPr>
        <w:t xml:space="preserve"> </w:t>
      </w:r>
      <w:r w:rsidRPr="00947E12">
        <w:rPr>
          <w:rFonts w:ascii="Cambria" w:hAnsi="Cambria" w:cs="Calibri"/>
          <w:sz w:val="16"/>
          <w:szCs w:val="16"/>
        </w:rPr>
        <w:t>co</w:t>
      </w:r>
      <w:r w:rsidRPr="00947E12">
        <w:rPr>
          <w:rFonts w:ascii="Cambria" w:hAnsi="Cambria" w:cs="Calibri"/>
          <w:spacing w:val="-4"/>
          <w:sz w:val="16"/>
          <w:szCs w:val="16"/>
        </w:rPr>
        <w:t>m</w:t>
      </w:r>
      <w:r w:rsidRPr="00947E12">
        <w:rPr>
          <w:rFonts w:ascii="Cambria" w:hAnsi="Cambria" w:cs="Calibri"/>
          <w:sz w:val="16"/>
          <w:szCs w:val="16"/>
        </w:rPr>
        <w:t>une;</w:t>
      </w:r>
    </w:p>
    <w:p w:rsidR="00C03431" w:rsidRPr="00947E12" w:rsidRDefault="00C03431" w:rsidP="00C03431">
      <w:pPr>
        <w:numPr>
          <w:ilvl w:val="1"/>
          <w:numId w:val="2"/>
        </w:numPr>
        <w:tabs>
          <w:tab w:val="left" w:pos="360"/>
          <w:tab w:val="left" w:pos="600"/>
        </w:tabs>
        <w:autoSpaceDE w:val="0"/>
        <w:spacing w:line="360" w:lineRule="auto"/>
        <w:ind w:left="600" w:hanging="240"/>
        <w:jc w:val="both"/>
        <w:rPr>
          <w:rFonts w:ascii="Cambria" w:hAnsi="Cambria" w:cs="Calibri"/>
          <w:sz w:val="16"/>
          <w:szCs w:val="16"/>
        </w:rPr>
      </w:pPr>
      <w:r w:rsidRPr="00947E12">
        <w:rPr>
          <w:rFonts w:ascii="Cambria" w:hAnsi="Cambria" w:cs="Calibri"/>
          <w:sz w:val="16"/>
          <w:szCs w:val="16"/>
        </w:rPr>
        <w:t>se</w:t>
      </w:r>
      <w:r w:rsidRPr="00947E12">
        <w:rPr>
          <w:rFonts w:ascii="Cambria" w:hAnsi="Cambria" w:cs="Calibri"/>
          <w:spacing w:val="15"/>
          <w:sz w:val="16"/>
          <w:szCs w:val="16"/>
        </w:rPr>
        <w:t xml:space="preserve"> </w:t>
      </w:r>
      <w:r w:rsidRPr="00947E12">
        <w:rPr>
          <w:rFonts w:ascii="Cambria" w:hAnsi="Cambria" w:cs="Calibri"/>
          <w:sz w:val="16"/>
          <w:szCs w:val="16"/>
        </w:rPr>
        <w:t>la</w:t>
      </w:r>
      <w:r w:rsidRPr="00947E12">
        <w:rPr>
          <w:rFonts w:ascii="Cambria" w:hAnsi="Cambria" w:cs="Calibri"/>
          <w:spacing w:val="14"/>
          <w:sz w:val="16"/>
          <w:szCs w:val="16"/>
        </w:rPr>
        <w:t xml:space="preserve"> </w:t>
      </w:r>
      <w:r w:rsidRPr="00947E12">
        <w:rPr>
          <w:rFonts w:ascii="Cambria" w:hAnsi="Cambria" w:cs="Calibri"/>
          <w:sz w:val="16"/>
          <w:szCs w:val="16"/>
        </w:rPr>
        <w:t>r</w:t>
      </w:r>
      <w:r w:rsidRPr="00947E12">
        <w:rPr>
          <w:rFonts w:ascii="Cambria" w:hAnsi="Cambria" w:cs="Calibri"/>
          <w:spacing w:val="-2"/>
          <w:sz w:val="16"/>
          <w:szCs w:val="16"/>
        </w:rPr>
        <w:t>e</w:t>
      </w:r>
      <w:r w:rsidRPr="00947E12">
        <w:rPr>
          <w:rFonts w:ascii="Cambria" w:hAnsi="Cambria" w:cs="Calibri"/>
          <w:sz w:val="16"/>
          <w:szCs w:val="16"/>
        </w:rPr>
        <w:t>te</w:t>
      </w:r>
      <w:r w:rsidRPr="00947E12">
        <w:rPr>
          <w:rFonts w:ascii="Cambria" w:hAnsi="Cambria" w:cs="Calibri"/>
          <w:spacing w:val="14"/>
          <w:sz w:val="16"/>
          <w:szCs w:val="16"/>
        </w:rPr>
        <w:t xml:space="preserve"> </w:t>
      </w:r>
      <w:r w:rsidRPr="00947E12">
        <w:rPr>
          <w:rFonts w:ascii="Cambria" w:hAnsi="Cambria" w:cs="Calibri"/>
          <w:sz w:val="16"/>
          <w:szCs w:val="16"/>
        </w:rPr>
        <w:t>è</w:t>
      </w:r>
      <w:r w:rsidRPr="00947E12">
        <w:rPr>
          <w:rFonts w:ascii="Cambria" w:hAnsi="Cambria" w:cs="Calibri"/>
          <w:spacing w:val="14"/>
          <w:sz w:val="16"/>
          <w:szCs w:val="16"/>
        </w:rPr>
        <w:t xml:space="preserve"> </w:t>
      </w:r>
      <w:r w:rsidRPr="00947E12">
        <w:rPr>
          <w:rFonts w:ascii="Cambria" w:hAnsi="Cambria" w:cs="Calibri"/>
          <w:sz w:val="16"/>
          <w:szCs w:val="16"/>
        </w:rPr>
        <w:t>d</w:t>
      </w:r>
      <w:r w:rsidRPr="00947E12">
        <w:rPr>
          <w:rFonts w:ascii="Cambria" w:hAnsi="Cambria" w:cs="Calibri"/>
          <w:spacing w:val="-3"/>
          <w:sz w:val="16"/>
          <w:szCs w:val="16"/>
        </w:rPr>
        <w:t>o</w:t>
      </w:r>
      <w:r w:rsidRPr="00947E12">
        <w:rPr>
          <w:rFonts w:ascii="Cambria" w:hAnsi="Cambria" w:cs="Calibri"/>
          <w:sz w:val="16"/>
          <w:szCs w:val="16"/>
        </w:rPr>
        <w:t>t</w:t>
      </w:r>
      <w:r w:rsidRPr="00947E12">
        <w:rPr>
          <w:rFonts w:ascii="Cambria" w:hAnsi="Cambria" w:cs="Calibri"/>
          <w:spacing w:val="-2"/>
          <w:sz w:val="16"/>
          <w:szCs w:val="16"/>
        </w:rPr>
        <w:t>a</w:t>
      </w:r>
      <w:r w:rsidRPr="00947E12">
        <w:rPr>
          <w:rFonts w:ascii="Cambria" w:hAnsi="Cambria" w:cs="Calibri"/>
          <w:sz w:val="16"/>
          <w:szCs w:val="16"/>
        </w:rPr>
        <w:t>ta</w:t>
      </w:r>
      <w:r w:rsidRPr="00947E12">
        <w:rPr>
          <w:rFonts w:ascii="Cambria" w:hAnsi="Cambria" w:cs="Calibri"/>
          <w:spacing w:val="14"/>
          <w:sz w:val="16"/>
          <w:szCs w:val="16"/>
        </w:rPr>
        <w:t xml:space="preserve"> </w:t>
      </w:r>
      <w:r w:rsidRPr="00947E12">
        <w:rPr>
          <w:rFonts w:ascii="Cambria" w:hAnsi="Cambria" w:cs="Calibri"/>
          <w:sz w:val="16"/>
          <w:szCs w:val="16"/>
        </w:rPr>
        <w:t>di</w:t>
      </w:r>
      <w:r w:rsidRPr="00947E12">
        <w:rPr>
          <w:rFonts w:ascii="Cambria" w:hAnsi="Cambria" w:cs="Calibri"/>
          <w:spacing w:val="15"/>
          <w:sz w:val="16"/>
          <w:szCs w:val="16"/>
        </w:rPr>
        <w:t xml:space="preserve"> </w:t>
      </w:r>
      <w:r w:rsidRPr="00947E12">
        <w:rPr>
          <w:rFonts w:ascii="Cambria" w:hAnsi="Cambria" w:cs="Calibri"/>
          <w:sz w:val="16"/>
          <w:szCs w:val="16"/>
        </w:rPr>
        <w:t>un</w:t>
      </w:r>
      <w:r w:rsidRPr="00947E12">
        <w:rPr>
          <w:rFonts w:ascii="Cambria" w:hAnsi="Cambria" w:cs="Calibri"/>
          <w:spacing w:val="17"/>
          <w:sz w:val="16"/>
          <w:szCs w:val="16"/>
        </w:rPr>
        <w:t xml:space="preserve"> </w:t>
      </w:r>
      <w:r w:rsidRPr="00947E12">
        <w:rPr>
          <w:rFonts w:ascii="Cambria" w:hAnsi="Cambria" w:cs="Calibri"/>
          <w:b/>
          <w:bCs/>
          <w:sz w:val="16"/>
          <w:szCs w:val="16"/>
        </w:rPr>
        <w:t>o</w:t>
      </w:r>
      <w:r w:rsidRPr="00947E12">
        <w:rPr>
          <w:rFonts w:ascii="Cambria" w:hAnsi="Cambria" w:cs="Calibri"/>
          <w:b/>
          <w:bCs/>
          <w:spacing w:val="-2"/>
          <w:sz w:val="16"/>
          <w:szCs w:val="16"/>
        </w:rPr>
        <w:t>r</w:t>
      </w:r>
      <w:r w:rsidRPr="00947E12">
        <w:rPr>
          <w:rFonts w:ascii="Cambria" w:hAnsi="Cambria" w:cs="Calibri"/>
          <w:b/>
          <w:bCs/>
          <w:sz w:val="16"/>
          <w:szCs w:val="16"/>
        </w:rPr>
        <w:t>gano</w:t>
      </w:r>
      <w:r w:rsidRPr="00947E12">
        <w:rPr>
          <w:rFonts w:ascii="Cambria" w:hAnsi="Cambria" w:cs="Calibri"/>
          <w:b/>
          <w:bCs/>
          <w:spacing w:val="14"/>
          <w:sz w:val="16"/>
          <w:szCs w:val="16"/>
        </w:rPr>
        <w:t xml:space="preserve"> </w:t>
      </w:r>
      <w:r w:rsidRPr="00947E12">
        <w:rPr>
          <w:rFonts w:ascii="Cambria" w:hAnsi="Cambria" w:cs="Calibri"/>
          <w:b/>
          <w:bCs/>
          <w:sz w:val="16"/>
          <w:szCs w:val="16"/>
        </w:rPr>
        <w:t>co</w:t>
      </w:r>
      <w:r w:rsidRPr="00947E12">
        <w:rPr>
          <w:rFonts w:ascii="Cambria" w:hAnsi="Cambria" w:cs="Calibri"/>
          <w:b/>
          <w:bCs/>
          <w:spacing w:val="1"/>
          <w:sz w:val="16"/>
          <w:szCs w:val="16"/>
        </w:rPr>
        <w:t>m</w:t>
      </w:r>
      <w:r w:rsidRPr="00947E12">
        <w:rPr>
          <w:rFonts w:ascii="Cambria" w:hAnsi="Cambria" w:cs="Calibri"/>
          <w:b/>
          <w:bCs/>
          <w:sz w:val="16"/>
          <w:szCs w:val="16"/>
        </w:rPr>
        <w:t>u</w:t>
      </w:r>
      <w:r w:rsidRPr="00947E12">
        <w:rPr>
          <w:rFonts w:ascii="Cambria" w:hAnsi="Cambria" w:cs="Calibri"/>
          <w:b/>
          <w:bCs/>
          <w:spacing w:val="-4"/>
          <w:sz w:val="16"/>
          <w:szCs w:val="16"/>
        </w:rPr>
        <w:t>n</w:t>
      </w:r>
      <w:r w:rsidRPr="00947E12">
        <w:rPr>
          <w:rFonts w:ascii="Cambria" w:hAnsi="Cambria" w:cs="Calibri"/>
          <w:b/>
          <w:bCs/>
          <w:sz w:val="16"/>
          <w:szCs w:val="16"/>
        </w:rPr>
        <w:t>e</w:t>
      </w:r>
      <w:r w:rsidRPr="00947E12">
        <w:rPr>
          <w:rFonts w:ascii="Cambria" w:hAnsi="Cambria" w:cs="Calibri"/>
          <w:b/>
          <w:bCs/>
          <w:spacing w:val="15"/>
          <w:sz w:val="16"/>
          <w:szCs w:val="16"/>
        </w:rPr>
        <w:t xml:space="preserve"> </w:t>
      </w:r>
      <w:r w:rsidRPr="00947E12">
        <w:rPr>
          <w:rFonts w:ascii="Cambria" w:hAnsi="Cambria" w:cs="Calibri"/>
          <w:sz w:val="16"/>
          <w:szCs w:val="16"/>
        </w:rPr>
        <w:t>con</w:t>
      </w:r>
      <w:r w:rsidRPr="00947E12">
        <w:rPr>
          <w:rFonts w:ascii="Cambria" w:hAnsi="Cambria" w:cs="Calibri"/>
          <w:spacing w:val="14"/>
          <w:sz w:val="16"/>
          <w:szCs w:val="16"/>
        </w:rPr>
        <w:t xml:space="preserve"> </w:t>
      </w:r>
      <w:r w:rsidRPr="00947E12">
        <w:rPr>
          <w:rFonts w:ascii="Cambria" w:hAnsi="Cambria" w:cs="Calibri"/>
          <w:sz w:val="16"/>
          <w:szCs w:val="16"/>
        </w:rPr>
        <w:t>po</w:t>
      </w:r>
      <w:r w:rsidRPr="00947E12">
        <w:rPr>
          <w:rFonts w:ascii="Cambria" w:hAnsi="Cambria" w:cs="Calibri"/>
          <w:spacing w:val="-2"/>
          <w:sz w:val="16"/>
          <w:szCs w:val="16"/>
        </w:rPr>
        <w:t>t</w:t>
      </w:r>
      <w:r w:rsidRPr="00947E12">
        <w:rPr>
          <w:rFonts w:ascii="Cambria" w:hAnsi="Cambria" w:cs="Calibri"/>
          <w:sz w:val="16"/>
          <w:szCs w:val="16"/>
        </w:rPr>
        <w:t>e</w:t>
      </w:r>
      <w:r w:rsidRPr="00947E12">
        <w:rPr>
          <w:rFonts w:ascii="Cambria" w:hAnsi="Cambria" w:cs="Calibri"/>
          <w:spacing w:val="1"/>
          <w:sz w:val="16"/>
          <w:szCs w:val="16"/>
        </w:rPr>
        <w:t>r</w:t>
      </w:r>
      <w:r w:rsidRPr="00947E12">
        <w:rPr>
          <w:rFonts w:ascii="Cambria" w:hAnsi="Cambria" w:cs="Calibri"/>
          <w:sz w:val="16"/>
          <w:szCs w:val="16"/>
        </w:rPr>
        <w:t>e</w:t>
      </w:r>
      <w:r w:rsidRPr="00947E12">
        <w:rPr>
          <w:rFonts w:ascii="Cambria" w:hAnsi="Cambria" w:cs="Calibri"/>
          <w:spacing w:val="14"/>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15"/>
          <w:sz w:val="16"/>
          <w:szCs w:val="16"/>
        </w:rPr>
        <w:t xml:space="preserve"> </w:t>
      </w:r>
      <w:r w:rsidRPr="00947E12">
        <w:rPr>
          <w:rFonts w:ascii="Cambria" w:hAnsi="Cambria" w:cs="Calibri"/>
          <w:sz w:val="16"/>
          <w:szCs w:val="16"/>
        </w:rPr>
        <w:t>rap</w:t>
      </w:r>
      <w:r w:rsidRPr="00947E12">
        <w:rPr>
          <w:rFonts w:ascii="Cambria" w:hAnsi="Cambria" w:cs="Calibri"/>
          <w:spacing w:val="-2"/>
          <w:sz w:val="16"/>
          <w:szCs w:val="16"/>
        </w:rPr>
        <w:t>p</w:t>
      </w:r>
      <w:r w:rsidRPr="00947E12">
        <w:rPr>
          <w:rFonts w:ascii="Cambria" w:hAnsi="Cambria" w:cs="Calibri"/>
          <w:sz w:val="16"/>
          <w:szCs w:val="16"/>
        </w:rPr>
        <w:t>re</w:t>
      </w:r>
      <w:r w:rsidRPr="00947E12">
        <w:rPr>
          <w:rFonts w:ascii="Cambria" w:hAnsi="Cambria" w:cs="Calibri"/>
          <w:spacing w:val="-2"/>
          <w:sz w:val="16"/>
          <w:szCs w:val="16"/>
        </w:rPr>
        <w:t>s</w:t>
      </w:r>
      <w:r w:rsidRPr="00947E12">
        <w:rPr>
          <w:rFonts w:ascii="Cambria" w:hAnsi="Cambria" w:cs="Calibri"/>
          <w:sz w:val="16"/>
          <w:szCs w:val="16"/>
        </w:rPr>
        <w:t>en</w:t>
      </w:r>
      <w:r w:rsidRPr="00947E12">
        <w:rPr>
          <w:rFonts w:ascii="Cambria" w:hAnsi="Cambria" w:cs="Calibri"/>
          <w:spacing w:val="-2"/>
          <w:sz w:val="16"/>
          <w:szCs w:val="16"/>
        </w:rPr>
        <w:t>t</w:t>
      </w:r>
      <w:r w:rsidRPr="00947E12">
        <w:rPr>
          <w:rFonts w:ascii="Cambria" w:hAnsi="Cambria" w:cs="Calibri"/>
          <w:sz w:val="16"/>
          <w:szCs w:val="16"/>
        </w:rPr>
        <w:t>an</w:t>
      </w:r>
      <w:r w:rsidRPr="00947E12">
        <w:rPr>
          <w:rFonts w:ascii="Cambria" w:hAnsi="Cambria" w:cs="Calibri"/>
          <w:spacing w:val="-2"/>
          <w:sz w:val="16"/>
          <w:szCs w:val="16"/>
        </w:rPr>
        <w:t>z</w:t>
      </w:r>
      <w:r w:rsidRPr="00947E12">
        <w:rPr>
          <w:rFonts w:ascii="Cambria" w:hAnsi="Cambria" w:cs="Calibri"/>
          <w:sz w:val="16"/>
          <w:szCs w:val="16"/>
        </w:rPr>
        <w:t>a</w:t>
      </w:r>
      <w:r w:rsidRPr="00947E12">
        <w:rPr>
          <w:rFonts w:ascii="Cambria" w:hAnsi="Cambria" w:cs="Calibri"/>
          <w:spacing w:val="14"/>
          <w:sz w:val="16"/>
          <w:szCs w:val="16"/>
        </w:rPr>
        <w:t xml:space="preserve"> </w:t>
      </w:r>
      <w:r w:rsidRPr="00947E12">
        <w:rPr>
          <w:rFonts w:ascii="Cambria" w:hAnsi="Cambria" w:cs="Calibri"/>
          <w:spacing w:val="-4"/>
          <w:sz w:val="16"/>
          <w:szCs w:val="16"/>
        </w:rPr>
        <w:t>m</w:t>
      </w:r>
      <w:r w:rsidRPr="00947E12">
        <w:rPr>
          <w:rFonts w:ascii="Cambria" w:hAnsi="Cambria" w:cs="Calibri"/>
          <w:sz w:val="16"/>
          <w:szCs w:val="16"/>
        </w:rPr>
        <w:t>a</w:t>
      </w:r>
      <w:r w:rsidRPr="00947E12">
        <w:rPr>
          <w:rFonts w:ascii="Cambria" w:hAnsi="Cambria" w:cs="Calibri"/>
          <w:spacing w:val="14"/>
          <w:sz w:val="16"/>
          <w:szCs w:val="16"/>
        </w:rPr>
        <w:t xml:space="preserve"> </w:t>
      </w:r>
      <w:r w:rsidRPr="00947E12">
        <w:rPr>
          <w:rFonts w:ascii="Cambria" w:hAnsi="Cambria" w:cs="Calibri"/>
          <w:sz w:val="16"/>
          <w:szCs w:val="16"/>
        </w:rPr>
        <w:t xml:space="preserve">è </w:t>
      </w:r>
      <w:r w:rsidRPr="00947E12">
        <w:rPr>
          <w:rFonts w:ascii="Cambria" w:hAnsi="Cambria" w:cs="Calibri"/>
          <w:b/>
          <w:bCs/>
          <w:sz w:val="16"/>
          <w:szCs w:val="16"/>
        </w:rPr>
        <w:t>priva</w:t>
      </w:r>
      <w:r w:rsidRPr="00947E12">
        <w:rPr>
          <w:rFonts w:ascii="Cambria" w:hAnsi="Cambria" w:cs="Calibri"/>
          <w:b/>
          <w:bCs/>
          <w:spacing w:val="28"/>
          <w:sz w:val="16"/>
          <w:szCs w:val="16"/>
        </w:rPr>
        <w:t xml:space="preserve"> </w:t>
      </w:r>
      <w:r w:rsidRPr="00947E12">
        <w:rPr>
          <w:rFonts w:ascii="Cambria" w:hAnsi="Cambria" w:cs="Calibri"/>
          <w:b/>
          <w:bCs/>
          <w:spacing w:val="-3"/>
          <w:sz w:val="16"/>
          <w:szCs w:val="16"/>
        </w:rPr>
        <w:t>d</w:t>
      </w:r>
      <w:r w:rsidRPr="00947E12">
        <w:rPr>
          <w:rFonts w:ascii="Cambria" w:hAnsi="Cambria" w:cs="Calibri"/>
          <w:b/>
          <w:bCs/>
          <w:sz w:val="16"/>
          <w:szCs w:val="16"/>
        </w:rPr>
        <w:t>i</w:t>
      </w:r>
      <w:r w:rsidRPr="00947E12">
        <w:rPr>
          <w:rFonts w:ascii="Cambria" w:hAnsi="Cambria" w:cs="Calibri"/>
          <w:b/>
          <w:bCs/>
          <w:spacing w:val="29"/>
          <w:sz w:val="16"/>
          <w:szCs w:val="16"/>
        </w:rPr>
        <w:t xml:space="preserve"> </w:t>
      </w:r>
      <w:r w:rsidRPr="00947E12">
        <w:rPr>
          <w:rFonts w:ascii="Cambria" w:hAnsi="Cambria" w:cs="Calibri"/>
          <w:b/>
          <w:bCs/>
          <w:sz w:val="16"/>
          <w:szCs w:val="16"/>
        </w:rPr>
        <w:t>sogg</w:t>
      </w:r>
      <w:r w:rsidRPr="00947E12">
        <w:rPr>
          <w:rFonts w:ascii="Cambria" w:hAnsi="Cambria" w:cs="Calibri"/>
          <w:b/>
          <w:bCs/>
          <w:spacing w:val="-2"/>
          <w:sz w:val="16"/>
          <w:szCs w:val="16"/>
        </w:rPr>
        <w:t>e</w:t>
      </w:r>
      <w:r w:rsidRPr="00947E12">
        <w:rPr>
          <w:rFonts w:ascii="Cambria" w:hAnsi="Cambria" w:cs="Calibri"/>
          <w:b/>
          <w:bCs/>
          <w:sz w:val="16"/>
          <w:szCs w:val="16"/>
        </w:rPr>
        <w:t>t</w:t>
      </w:r>
      <w:r w:rsidRPr="00947E12">
        <w:rPr>
          <w:rFonts w:ascii="Cambria" w:hAnsi="Cambria" w:cs="Calibri"/>
          <w:b/>
          <w:bCs/>
          <w:spacing w:val="-2"/>
          <w:sz w:val="16"/>
          <w:szCs w:val="16"/>
        </w:rPr>
        <w:t>t</w:t>
      </w:r>
      <w:r w:rsidRPr="00947E12">
        <w:rPr>
          <w:rFonts w:ascii="Cambria" w:hAnsi="Cambria" w:cs="Calibri"/>
          <w:b/>
          <w:bCs/>
          <w:sz w:val="16"/>
          <w:szCs w:val="16"/>
        </w:rPr>
        <w:t>i</w:t>
      </w:r>
      <w:r w:rsidRPr="00947E12">
        <w:rPr>
          <w:rFonts w:ascii="Cambria" w:hAnsi="Cambria" w:cs="Calibri"/>
          <w:b/>
          <w:bCs/>
          <w:spacing w:val="-3"/>
          <w:sz w:val="16"/>
          <w:szCs w:val="16"/>
        </w:rPr>
        <w:t>v</w:t>
      </w:r>
      <w:r w:rsidRPr="00947E12">
        <w:rPr>
          <w:rFonts w:ascii="Cambria" w:hAnsi="Cambria" w:cs="Calibri"/>
          <w:b/>
          <w:bCs/>
          <w:sz w:val="16"/>
          <w:szCs w:val="16"/>
        </w:rPr>
        <w:t>ità</w:t>
      </w:r>
      <w:r w:rsidRPr="00947E12">
        <w:rPr>
          <w:rFonts w:ascii="Cambria" w:hAnsi="Cambria" w:cs="Calibri"/>
          <w:b/>
          <w:bCs/>
          <w:spacing w:val="28"/>
          <w:sz w:val="16"/>
          <w:szCs w:val="16"/>
        </w:rPr>
        <w:t xml:space="preserve"> </w:t>
      </w:r>
      <w:r w:rsidRPr="00947E12">
        <w:rPr>
          <w:rFonts w:ascii="Cambria" w:hAnsi="Cambria" w:cs="Calibri"/>
          <w:b/>
          <w:bCs/>
          <w:spacing w:val="-3"/>
          <w:sz w:val="16"/>
          <w:szCs w:val="16"/>
        </w:rPr>
        <w:t>g</w:t>
      </w:r>
      <w:r w:rsidRPr="00947E12">
        <w:rPr>
          <w:rFonts w:ascii="Cambria" w:hAnsi="Cambria" w:cs="Calibri"/>
          <w:b/>
          <w:bCs/>
          <w:sz w:val="16"/>
          <w:szCs w:val="16"/>
        </w:rPr>
        <w:t>iu</w:t>
      </w:r>
      <w:r w:rsidRPr="00947E12">
        <w:rPr>
          <w:rFonts w:ascii="Cambria" w:hAnsi="Cambria" w:cs="Calibri"/>
          <w:b/>
          <w:bCs/>
          <w:spacing w:val="-3"/>
          <w:sz w:val="16"/>
          <w:szCs w:val="16"/>
        </w:rPr>
        <w:t>r</w:t>
      </w:r>
      <w:r w:rsidRPr="00947E12">
        <w:rPr>
          <w:rFonts w:ascii="Cambria" w:hAnsi="Cambria" w:cs="Calibri"/>
          <w:b/>
          <w:bCs/>
          <w:sz w:val="16"/>
          <w:szCs w:val="16"/>
        </w:rPr>
        <w:t>idi</w:t>
      </w:r>
      <w:r w:rsidRPr="00947E12">
        <w:rPr>
          <w:rFonts w:ascii="Cambria" w:hAnsi="Cambria" w:cs="Calibri"/>
          <w:b/>
          <w:bCs/>
          <w:spacing w:val="-2"/>
          <w:sz w:val="16"/>
          <w:szCs w:val="16"/>
        </w:rPr>
        <w:t>c</w:t>
      </w:r>
      <w:r w:rsidRPr="00947E12">
        <w:rPr>
          <w:rFonts w:ascii="Cambria" w:hAnsi="Cambria" w:cs="Calibri"/>
          <w:b/>
          <w:bCs/>
          <w:sz w:val="16"/>
          <w:szCs w:val="16"/>
        </w:rPr>
        <w:t>a</w:t>
      </w:r>
      <w:r w:rsidRPr="00947E12">
        <w:rPr>
          <w:rFonts w:ascii="Cambria" w:hAnsi="Cambria" w:cs="Calibri"/>
          <w:b/>
          <w:bCs/>
          <w:spacing w:val="31"/>
          <w:sz w:val="16"/>
          <w:szCs w:val="16"/>
        </w:rPr>
        <w:t xml:space="preserve"> </w:t>
      </w:r>
      <w:r w:rsidRPr="00947E12">
        <w:rPr>
          <w:rFonts w:ascii="Cambria" w:hAnsi="Cambria" w:cs="Calibri"/>
          <w:sz w:val="16"/>
          <w:szCs w:val="16"/>
        </w:rPr>
        <w:t>ai</w:t>
      </w:r>
      <w:r w:rsidRPr="00947E12">
        <w:rPr>
          <w:rFonts w:ascii="Cambria" w:hAnsi="Cambria" w:cs="Calibri"/>
          <w:spacing w:val="29"/>
          <w:sz w:val="16"/>
          <w:szCs w:val="16"/>
        </w:rPr>
        <w:t xml:space="preserve"> </w:t>
      </w:r>
      <w:r w:rsidRPr="00947E12">
        <w:rPr>
          <w:rFonts w:ascii="Cambria" w:hAnsi="Cambria" w:cs="Calibri"/>
          <w:spacing w:val="-2"/>
          <w:sz w:val="16"/>
          <w:szCs w:val="16"/>
        </w:rPr>
        <w:t>s</w:t>
      </w:r>
      <w:r w:rsidRPr="00947E12">
        <w:rPr>
          <w:rFonts w:ascii="Cambria" w:hAnsi="Cambria" w:cs="Calibri"/>
          <w:sz w:val="16"/>
          <w:szCs w:val="16"/>
        </w:rPr>
        <w:t>en</w:t>
      </w:r>
      <w:r w:rsidRPr="00947E12">
        <w:rPr>
          <w:rFonts w:ascii="Cambria" w:hAnsi="Cambria" w:cs="Calibri"/>
          <w:spacing w:val="-2"/>
          <w:sz w:val="16"/>
          <w:szCs w:val="16"/>
        </w:rPr>
        <w:t>s</w:t>
      </w:r>
      <w:r w:rsidRPr="00947E12">
        <w:rPr>
          <w:rFonts w:ascii="Cambria" w:hAnsi="Cambria" w:cs="Calibri"/>
          <w:sz w:val="16"/>
          <w:szCs w:val="16"/>
        </w:rPr>
        <w:t>i</w:t>
      </w:r>
      <w:r w:rsidRPr="00947E12">
        <w:rPr>
          <w:rFonts w:ascii="Cambria" w:hAnsi="Cambria" w:cs="Calibri"/>
          <w:spacing w:val="29"/>
          <w:sz w:val="16"/>
          <w:szCs w:val="16"/>
        </w:rPr>
        <w:t xml:space="preserve"> </w:t>
      </w:r>
      <w:r w:rsidRPr="00947E12">
        <w:rPr>
          <w:rFonts w:ascii="Cambria" w:hAnsi="Cambria" w:cs="Calibri"/>
          <w:sz w:val="16"/>
          <w:szCs w:val="16"/>
        </w:rPr>
        <w:t>de</w:t>
      </w:r>
      <w:r w:rsidRPr="00947E12">
        <w:rPr>
          <w:rFonts w:ascii="Cambria" w:hAnsi="Cambria" w:cs="Calibri"/>
          <w:spacing w:val="-2"/>
          <w:sz w:val="16"/>
          <w:szCs w:val="16"/>
        </w:rPr>
        <w:t>l</w:t>
      </w:r>
      <w:r w:rsidRPr="00947E12">
        <w:rPr>
          <w:rFonts w:ascii="Cambria" w:hAnsi="Cambria" w:cs="Calibri"/>
          <w:sz w:val="16"/>
          <w:szCs w:val="16"/>
        </w:rPr>
        <w:t>l</w:t>
      </w:r>
      <w:r w:rsidRPr="00947E12">
        <w:rPr>
          <w:rFonts w:ascii="Cambria" w:hAnsi="Cambria" w:cs="Calibri"/>
          <w:spacing w:val="-2"/>
          <w:sz w:val="16"/>
          <w:szCs w:val="16"/>
        </w:rPr>
        <w:t>’</w:t>
      </w:r>
      <w:r w:rsidRPr="00947E12">
        <w:rPr>
          <w:rFonts w:ascii="Cambria" w:hAnsi="Cambria" w:cs="Calibri"/>
          <w:sz w:val="16"/>
          <w:szCs w:val="16"/>
        </w:rPr>
        <w:t>a</w:t>
      </w:r>
      <w:r w:rsidRPr="00947E12">
        <w:rPr>
          <w:rFonts w:ascii="Cambria" w:hAnsi="Cambria" w:cs="Calibri"/>
          <w:spacing w:val="-2"/>
          <w:sz w:val="16"/>
          <w:szCs w:val="16"/>
        </w:rPr>
        <w:t>r</w:t>
      </w:r>
      <w:r w:rsidRPr="00947E12">
        <w:rPr>
          <w:rFonts w:ascii="Cambria" w:hAnsi="Cambria" w:cs="Calibri"/>
          <w:sz w:val="16"/>
          <w:szCs w:val="16"/>
        </w:rPr>
        <w:t>t.3,</w:t>
      </w:r>
      <w:r w:rsidRPr="00947E12">
        <w:rPr>
          <w:rFonts w:ascii="Cambria" w:hAnsi="Cambria" w:cs="Calibri"/>
          <w:spacing w:val="28"/>
          <w:sz w:val="16"/>
          <w:szCs w:val="16"/>
        </w:rPr>
        <w:t xml:space="preserve"> </w:t>
      </w:r>
      <w:r w:rsidRPr="00947E12">
        <w:rPr>
          <w:rFonts w:ascii="Cambria" w:hAnsi="Cambria" w:cs="Calibri"/>
          <w:sz w:val="16"/>
          <w:szCs w:val="16"/>
        </w:rPr>
        <w:t>c</w:t>
      </w:r>
      <w:r w:rsidRPr="00947E12">
        <w:rPr>
          <w:rFonts w:ascii="Cambria" w:hAnsi="Cambria" w:cs="Calibri"/>
          <w:spacing w:val="-2"/>
          <w:sz w:val="16"/>
          <w:szCs w:val="16"/>
        </w:rPr>
        <w:t>omm</w:t>
      </w:r>
      <w:r w:rsidRPr="00947E12">
        <w:rPr>
          <w:rFonts w:ascii="Cambria" w:hAnsi="Cambria" w:cs="Calibri"/>
          <w:sz w:val="16"/>
          <w:szCs w:val="16"/>
        </w:rPr>
        <w:t>a</w:t>
      </w:r>
      <w:r w:rsidRPr="00947E12">
        <w:rPr>
          <w:rFonts w:ascii="Cambria" w:hAnsi="Cambria" w:cs="Calibri"/>
          <w:spacing w:val="31"/>
          <w:sz w:val="16"/>
          <w:szCs w:val="16"/>
        </w:rPr>
        <w:t xml:space="preserve"> </w:t>
      </w:r>
      <w:r w:rsidRPr="00947E12">
        <w:rPr>
          <w:rFonts w:ascii="Cambria" w:hAnsi="Cambria" w:cs="Calibri"/>
          <w:spacing w:val="2"/>
          <w:sz w:val="16"/>
          <w:szCs w:val="16"/>
        </w:rPr>
        <w:t>4</w:t>
      </w:r>
      <w:r w:rsidRPr="00947E12">
        <w:rPr>
          <w:rFonts w:ascii="Cambria" w:hAnsi="Cambria" w:cs="Calibri"/>
          <w:spacing w:val="-4"/>
          <w:sz w:val="16"/>
          <w:szCs w:val="16"/>
        </w:rPr>
        <w:t>-</w:t>
      </w:r>
      <w:r w:rsidRPr="00947E12">
        <w:rPr>
          <w:rFonts w:ascii="Cambria" w:hAnsi="Cambria" w:cs="Calibri"/>
          <w:sz w:val="16"/>
          <w:szCs w:val="16"/>
        </w:rPr>
        <w:t>qua</w:t>
      </w:r>
      <w:r w:rsidRPr="00947E12">
        <w:rPr>
          <w:rFonts w:ascii="Cambria" w:hAnsi="Cambria" w:cs="Calibri"/>
          <w:spacing w:val="1"/>
          <w:sz w:val="16"/>
          <w:szCs w:val="16"/>
        </w:rPr>
        <w:t>t</w:t>
      </w:r>
      <w:r w:rsidRPr="00947E12">
        <w:rPr>
          <w:rFonts w:ascii="Cambria" w:hAnsi="Cambria" w:cs="Calibri"/>
          <w:sz w:val="16"/>
          <w:szCs w:val="16"/>
        </w:rPr>
        <w:t>e</w:t>
      </w:r>
      <w:r w:rsidRPr="00947E12">
        <w:rPr>
          <w:rFonts w:ascii="Cambria" w:hAnsi="Cambria" w:cs="Calibri"/>
          <w:spacing w:val="1"/>
          <w:sz w:val="16"/>
          <w:szCs w:val="16"/>
        </w:rPr>
        <w:t>r</w:t>
      </w:r>
      <w:r w:rsidRPr="00947E12">
        <w:rPr>
          <w:rFonts w:ascii="Cambria" w:hAnsi="Cambria" w:cs="Calibri"/>
          <w:sz w:val="16"/>
          <w:szCs w:val="16"/>
        </w:rPr>
        <w:t>,</w:t>
      </w:r>
      <w:r w:rsidRPr="00947E12">
        <w:rPr>
          <w:rFonts w:ascii="Cambria" w:hAnsi="Cambria" w:cs="Calibri"/>
          <w:spacing w:val="-3"/>
          <w:sz w:val="16"/>
          <w:szCs w:val="16"/>
        </w:rPr>
        <w:t>d</w:t>
      </w:r>
      <w:r w:rsidRPr="00947E12">
        <w:rPr>
          <w:rFonts w:ascii="Cambria" w:hAnsi="Cambria" w:cs="Calibri"/>
          <w:sz w:val="16"/>
          <w:szCs w:val="16"/>
        </w:rPr>
        <w:t>el</w:t>
      </w:r>
      <w:r w:rsidRPr="00947E12">
        <w:rPr>
          <w:rFonts w:ascii="Cambria" w:hAnsi="Cambria" w:cs="Calibri"/>
          <w:spacing w:val="29"/>
          <w:sz w:val="16"/>
          <w:szCs w:val="16"/>
        </w:rPr>
        <w:t xml:space="preserve"> </w:t>
      </w:r>
      <w:r w:rsidRPr="00947E12">
        <w:rPr>
          <w:rFonts w:ascii="Cambria" w:hAnsi="Cambria" w:cs="Calibri"/>
          <w:sz w:val="16"/>
          <w:szCs w:val="16"/>
        </w:rPr>
        <w:t>d</w:t>
      </w:r>
      <w:r w:rsidRPr="00947E12">
        <w:rPr>
          <w:rFonts w:ascii="Cambria" w:hAnsi="Cambria" w:cs="Calibri"/>
          <w:spacing w:val="-3"/>
          <w:sz w:val="16"/>
          <w:szCs w:val="16"/>
        </w:rPr>
        <w:t>.</w:t>
      </w:r>
      <w:r w:rsidRPr="00947E12">
        <w:rPr>
          <w:rFonts w:ascii="Cambria" w:hAnsi="Cambria" w:cs="Calibri"/>
          <w:spacing w:val="-2"/>
          <w:sz w:val="16"/>
          <w:szCs w:val="16"/>
        </w:rPr>
        <w:t>l</w:t>
      </w:r>
      <w:r w:rsidRPr="00947E12">
        <w:rPr>
          <w:rFonts w:ascii="Cambria" w:hAnsi="Cambria" w:cs="Calibri"/>
          <w:sz w:val="16"/>
          <w:szCs w:val="16"/>
        </w:rPr>
        <w:t>. n.5/20</w:t>
      </w:r>
      <w:r w:rsidRPr="00947E12">
        <w:rPr>
          <w:rFonts w:ascii="Cambria" w:hAnsi="Cambria" w:cs="Calibri"/>
          <w:spacing w:val="-3"/>
          <w:sz w:val="16"/>
          <w:szCs w:val="16"/>
        </w:rPr>
        <w:t>0</w:t>
      </w:r>
      <w:r w:rsidRPr="00947E12">
        <w:rPr>
          <w:rFonts w:ascii="Cambria" w:hAnsi="Cambria" w:cs="Calibri"/>
          <w:sz w:val="16"/>
          <w:szCs w:val="16"/>
        </w:rPr>
        <w:t>9,</w:t>
      </w:r>
      <w:r w:rsidRPr="00947E12">
        <w:rPr>
          <w:rFonts w:ascii="Cambria" w:hAnsi="Cambria" w:cs="Calibri"/>
          <w:spacing w:val="11"/>
          <w:sz w:val="16"/>
          <w:szCs w:val="16"/>
        </w:rPr>
        <w:t xml:space="preserve"> </w:t>
      </w:r>
      <w:r w:rsidRPr="00947E12">
        <w:rPr>
          <w:rFonts w:ascii="Cambria" w:hAnsi="Cambria" w:cs="Calibri"/>
          <w:sz w:val="16"/>
          <w:szCs w:val="16"/>
        </w:rPr>
        <w:t>da</w:t>
      </w:r>
      <w:r w:rsidRPr="00947E12">
        <w:rPr>
          <w:rFonts w:ascii="Cambria" w:hAnsi="Cambria" w:cs="Calibri"/>
          <w:spacing w:val="-2"/>
          <w:sz w:val="16"/>
          <w:szCs w:val="16"/>
        </w:rPr>
        <w:t>l</w:t>
      </w:r>
      <w:r w:rsidRPr="00947E12">
        <w:rPr>
          <w:rFonts w:ascii="Cambria" w:hAnsi="Cambria" w:cs="Calibri"/>
          <w:sz w:val="16"/>
          <w:szCs w:val="16"/>
        </w:rPr>
        <w:t>l</w:t>
      </w:r>
      <w:r w:rsidRPr="00947E12">
        <w:rPr>
          <w:rFonts w:ascii="Cambria" w:hAnsi="Cambria" w:cs="Calibri"/>
          <w:spacing w:val="-2"/>
          <w:sz w:val="16"/>
          <w:szCs w:val="16"/>
        </w:rPr>
        <w:t>’</w:t>
      </w:r>
      <w:r w:rsidRPr="00947E12">
        <w:rPr>
          <w:rFonts w:ascii="Cambria" w:hAnsi="Cambria" w:cs="Calibri"/>
          <w:sz w:val="16"/>
          <w:szCs w:val="16"/>
        </w:rPr>
        <w:t>i</w:t>
      </w:r>
      <w:r w:rsidRPr="00947E12">
        <w:rPr>
          <w:rFonts w:ascii="Cambria" w:hAnsi="Cambria" w:cs="Calibri"/>
          <w:spacing w:val="-4"/>
          <w:sz w:val="16"/>
          <w:szCs w:val="16"/>
        </w:rPr>
        <w:t>m</w:t>
      </w:r>
      <w:r w:rsidRPr="00947E12">
        <w:rPr>
          <w:rFonts w:ascii="Cambria" w:hAnsi="Cambria" w:cs="Calibri"/>
          <w:sz w:val="16"/>
          <w:szCs w:val="16"/>
        </w:rPr>
        <w:t>pre</w:t>
      </w:r>
      <w:r w:rsidRPr="00947E12">
        <w:rPr>
          <w:rFonts w:ascii="Cambria" w:hAnsi="Cambria" w:cs="Calibri"/>
          <w:spacing w:val="-2"/>
          <w:sz w:val="16"/>
          <w:szCs w:val="16"/>
        </w:rPr>
        <w:t>s</w:t>
      </w:r>
      <w:r w:rsidRPr="00947E12">
        <w:rPr>
          <w:rFonts w:ascii="Cambria" w:hAnsi="Cambria" w:cs="Calibri"/>
          <w:sz w:val="16"/>
          <w:szCs w:val="16"/>
        </w:rPr>
        <w:t>a che</w:t>
      </w:r>
      <w:r w:rsidRPr="00947E12">
        <w:rPr>
          <w:rFonts w:ascii="Cambria" w:hAnsi="Cambria" w:cs="Calibri"/>
          <w:spacing w:val="29"/>
          <w:sz w:val="16"/>
          <w:szCs w:val="16"/>
        </w:rPr>
        <w:t xml:space="preserve"> </w:t>
      </w:r>
      <w:r w:rsidRPr="00947E12">
        <w:rPr>
          <w:rFonts w:ascii="Cambria" w:hAnsi="Cambria" w:cs="Calibri"/>
          <w:spacing w:val="-2"/>
          <w:sz w:val="16"/>
          <w:szCs w:val="16"/>
        </w:rPr>
        <w:t>r</w:t>
      </w:r>
      <w:r w:rsidRPr="00947E12">
        <w:rPr>
          <w:rFonts w:ascii="Cambria" w:hAnsi="Cambria" w:cs="Calibri"/>
          <w:sz w:val="16"/>
          <w:szCs w:val="16"/>
        </w:rPr>
        <w:t>i</w:t>
      </w:r>
      <w:r w:rsidRPr="00947E12">
        <w:rPr>
          <w:rFonts w:ascii="Cambria" w:hAnsi="Cambria" w:cs="Calibri"/>
          <w:spacing w:val="-3"/>
          <w:sz w:val="16"/>
          <w:szCs w:val="16"/>
        </w:rPr>
        <w:t>v</w:t>
      </w:r>
      <w:r w:rsidRPr="00947E12">
        <w:rPr>
          <w:rFonts w:ascii="Cambria" w:hAnsi="Cambria" w:cs="Calibri"/>
          <w:sz w:val="16"/>
          <w:szCs w:val="16"/>
        </w:rPr>
        <w:t>este</w:t>
      </w:r>
      <w:r w:rsidRPr="00947E12">
        <w:rPr>
          <w:rFonts w:ascii="Cambria" w:hAnsi="Cambria" w:cs="Calibri"/>
          <w:spacing w:val="26"/>
          <w:sz w:val="16"/>
          <w:szCs w:val="16"/>
        </w:rPr>
        <w:t xml:space="preserve"> </w:t>
      </w:r>
      <w:r w:rsidRPr="00947E12">
        <w:rPr>
          <w:rFonts w:ascii="Cambria" w:hAnsi="Cambria" w:cs="Calibri"/>
          <w:sz w:val="16"/>
          <w:szCs w:val="16"/>
        </w:rPr>
        <w:t>le</w:t>
      </w:r>
      <w:r w:rsidRPr="00947E12">
        <w:rPr>
          <w:rFonts w:ascii="Cambria" w:hAnsi="Cambria" w:cs="Calibri"/>
          <w:spacing w:val="29"/>
          <w:sz w:val="16"/>
          <w:szCs w:val="16"/>
        </w:rPr>
        <w:t xml:space="preserve"> </w:t>
      </w:r>
      <w:r w:rsidRPr="00947E12">
        <w:rPr>
          <w:rFonts w:ascii="Cambria" w:hAnsi="Cambria" w:cs="Calibri"/>
          <w:spacing w:val="-2"/>
          <w:sz w:val="16"/>
          <w:szCs w:val="16"/>
        </w:rPr>
        <w:t>f</w:t>
      </w:r>
      <w:r w:rsidRPr="00947E12">
        <w:rPr>
          <w:rFonts w:ascii="Cambria" w:hAnsi="Cambria" w:cs="Calibri"/>
          <w:sz w:val="16"/>
          <w:szCs w:val="16"/>
        </w:rPr>
        <w:t>un</w:t>
      </w:r>
      <w:r w:rsidRPr="00947E12">
        <w:rPr>
          <w:rFonts w:ascii="Cambria" w:hAnsi="Cambria" w:cs="Calibri"/>
          <w:spacing w:val="-2"/>
          <w:sz w:val="16"/>
          <w:szCs w:val="16"/>
        </w:rPr>
        <w:t>z</w:t>
      </w:r>
      <w:r w:rsidRPr="00947E12">
        <w:rPr>
          <w:rFonts w:ascii="Cambria" w:hAnsi="Cambria" w:cs="Calibri"/>
          <w:sz w:val="16"/>
          <w:szCs w:val="16"/>
        </w:rPr>
        <w:t>ioni</w:t>
      </w:r>
      <w:r w:rsidRPr="00947E12">
        <w:rPr>
          <w:rFonts w:ascii="Cambria" w:hAnsi="Cambria" w:cs="Calibri"/>
          <w:spacing w:val="27"/>
          <w:sz w:val="16"/>
          <w:szCs w:val="16"/>
        </w:rPr>
        <w:t xml:space="preserve"> </w:t>
      </w:r>
      <w:r w:rsidRPr="00947E12">
        <w:rPr>
          <w:rFonts w:ascii="Cambria" w:hAnsi="Cambria" w:cs="Calibri"/>
          <w:sz w:val="16"/>
          <w:szCs w:val="16"/>
        </w:rPr>
        <w:t>di</w:t>
      </w:r>
      <w:r w:rsidRPr="00947E12">
        <w:rPr>
          <w:rFonts w:ascii="Cambria" w:hAnsi="Cambria" w:cs="Calibri"/>
          <w:spacing w:val="27"/>
          <w:sz w:val="16"/>
          <w:szCs w:val="16"/>
        </w:rPr>
        <w:t xml:space="preserve"> </w:t>
      </w:r>
      <w:r w:rsidRPr="00947E12">
        <w:rPr>
          <w:rFonts w:ascii="Cambria" w:hAnsi="Cambria" w:cs="Calibri"/>
          <w:sz w:val="16"/>
          <w:szCs w:val="16"/>
        </w:rPr>
        <w:t>or</w:t>
      </w:r>
      <w:r w:rsidRPr="00947E12">
        <w:rPr>
          <w:rFonts w:ascii="Cambria" w:hAnsi="Cambria" w:cs="Calibri"/>
          <w:spacing w:val="-3"/>
          <w:sz w:val="16"/>
          <w:szCs w:val="16"/>
        </w:rPr>
        <w:t>g</w:t>
      </w:r>
      <w:r w:rsidRPr="00947E12">
        <w:rPr>
          <w:rFonts w:ascii="Cambria" w:hAnsi="Cambria" w:cs="Calibri"/>
          <w:sz w:val="16"/>
          <w:szCs w:val="16"/>
        </w:rPr>
        <w:t>ano</w:t>
      </w:r>
      <w:r w:rsidRPr="00947E12">
        <w:rPr>
          <w:rFonts w:ascii="Cambria" w:hAnsi="Cambria" w:cs="Calibri"/>
          <w:spacing w:val="29"/>
          <w:sz w:val="16"/>
          <w:szCs w:val="16"/>
        </w:rPr>
        <w:t xml:space="preserve"> </w:t>
      </w:r>
      <w:r w:rsidRPr="00947E12">
        <w:rPr>
          <w:rFonts w:ascii="Cambria" w:hAnsi="Cambria" w:cs="Calibri"/>
          <w:sz w:val="16"/>
          <w:szCs w:val="16"/>
        </w:rPr>
        <w:t>co</w:t>
      </w:r>
      <w:r w:rsidRPr="00947E12">
        <w:rPr>
          <w:rFonts w:ascii="Cambria" w:hAnsi="Cambria" w:cs="Calibri"/>
          <w:spacing w:val="-4"/>
          <w:sz w:val="16"/>
          <w:szCs w:val="16"/>
        </w:rPr>
        <w:t>m</w:t>
      </w:r>
      <w:r w:rsidRPr="00947E12">
        <w:rPr>
          <w:rFonts w:ascii="Cambria" w:hAnsi="Cambria" w:cs="Calibri"/>
          <w:sz w:val="16"/>
          <w:szCs w:val="16"/>
        </w:rPr>
        <w:t>une</w:t>
      </w:r>
      <w:r w:rsidRPr="00947E12">
        <w:rPr>
          <w:rFonts w:ascii="Cambria" w:hAnsi="Cambria" w:cs="Calibri"/>
          <w:spacing w:val="29"/>
          <w:sz w:val="16"/>
          <w:szCs w:val="16"/>
        </w:rPr>
        <w:t xml:space="preserve"> </w:t>
      </w:r>
      <w:r w:rsidRPr="00947E12">
        <w:rPr>
          <w:rFonts w:ascii="Cambria" w:hAnsi="Cambria" w:cs="Calibri"/>
          <w:sz w:val="16"/>
          <w:szCs w:val="16"/>
        </w:rPr>
        <w:t>nonché</w:t>
      </w:r>
      <w:r w:rsidRPr="00947E12">
        <w:rPr>
          <w:rFonts w:ascii="Cambria" w:hAnsi="Cambria" w:cs="Calibri"/>
          <w:spacing w:val="29"/>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a</w:t>
      </w:r>
      <w:r w:rsidRPr="00947E12">
        <w:rPr>
          <w:rFonts w:ascii="Cambria" w:hAnsi="Cambria" w:cs="Calibri"/>
          <w:spacing w:val="26"/>
          <w:sz w:val="16"/>
          <w:szCs w:val="16"/>
        </w:rPr>
        <w:t xml:space="preserve"> </w:t>
      </w:r>
      <w:r w:rsidRPr="00947E12">
        <w:rPr>
          <w:rFonts w:ascii="Cambria" w:hAnsi="Cambria" w:cs="Calibri"/>
          <w:sz w:val="16"/>
          <w:szCs w:val="16"/>
        </w:rPr>
        <w:t>o</w:t>
      </w:r>
      <w:r w:rsidRPr="00947E12">
        <w:rPr>
          <w:rFonts w:ascii="Cambria" w:hAnsi="Cambria" w:cs="Calibri"/>
          <w:spacing w:val="-3"/>
          <w:sz w:val="16"/>
          <w:szCs w:val="16"/>
        </w:rPr>
        <w:t>g</w:t>
      </w:r>
      <w:r w:rsidRPr="00947E12">
        <w:rPr>
          <w:rFonts w:ascii="Cambria" w:hAnsi="Cambria" w:cs="Calibri"/>
          <w:sz w:val="16"/>
          <w:szCs w:val="16"/>
        </w:rPr>
        <w:t>nuna</w:t>
      </w:r>
      <w:r w:rsidRPr="00947E12">
        <w:rPr>
          <w:rFonts w:ascii="Cambria" w:hAnsi="Cambria" w:cs="Calibri"/>
          <w:spacing w:val="29"/>
          <w:sz w:val="16"/>
          <w:szCs w:val="16"/>
        </w:rPr>
        <w:t xml:space="preserve"> </w:t>
      </w:r>
      <w:r w:rsidRPr="00947E12">
        <w:rPr>
          <w:rFonts w:ascii="Cambria" w:hAnsi="Cambria" w:cs="Calibri"/>
          <w:sz w:val="16"/>
          <w:szCs w:val="16"/>
        </w:rPr>
        <w:t>de</w:t>
      </w:r>
      <w:r w:rsidRPr="00947E12">
        <w:rPr>
          <w:rFonts w:ascii="Cambria" w:hAnsi="Cambria" w:cs="Calibri"/>
          <w:spacing w:val="1"/>
          <w:sz w:val="16"/>
          <w:szCs w:val="16"/>
        </w:rPr>
        <w:t>l</w:t>
      </w:r>
      <w:r w:rsidRPr="00947E12">
        <w:rPr>
          <w:rFonts w:ascii="Cambria" w:hAnsi="Cambria" w:cs="Calibri"/>
          <w:spacing w:val="-2"/>
          <w:sz w:val="16"/>
          <w:szCs w:val="16"/>
        </w:rPr>
        <w:t>l</w:t>
      </w:r>
      <w:r w:rsidRPr="00947E12">
        <w:rPr>
          <w:rFonts w:ascii="Cambria" w:hAnsi="Cambria" w:cs="Calibri"/>
          <w:sz w:val="16"/>
          <w:szCs w:val="16"/>
        </w:rPr>
        <w:t>e</w:t>
      </w:r>
      <w:r w:rsidRPr="00947E12">
        <w:rPr>
          <w:rFonts w:ascii="Cambria" w:hAnsi="Cambria" w:cs="Calibri"/>
          <w:spacing w:val="29"/>
          <w:sz w:val="16"/>
          <w:szCs w:val="16"/>
        </w:rPr>
        <w:t xml:space="preserve"> </w:t>
      </w:r>
      <w:r w:rsidRPr="00947E12">
        <w:rPr>
          <w:rFonts w:ascii="Cambria" w:hAnsi="Cambria" w:cs="Calibri"/>
          <w:sz w:val="16"/>
          <w:szCs w:val="16"/>
        </w:rPr>
        <w:t>i</w:t>
      </w:r>
      <w:r w:rsidRPr="00947E12">
        <w:rPr>
          <w:rFonts w:ascii="Cambria" w:hAnsi="Cambria" w:cs="Calibri"/>
          <w:spacing w:val="-4"/>
          <w:sz w:val="16"/>
          <w:szCs w:val="16"/>
        </w:rPr>
        <w:t>m</w:t>
      </w:r>
      <w:r w:rsidRPr="00947E12">
        <w:rPr>
          <w:rFonts w:ascii="Cambria" w:hAnsi="Cambria" w:cs="Calibri"/>
          <w:sz w:val="16"/>
          <w:szCs w:val="16"/>
        </w:rPr>
        <w:t>pre</w:t>
      </w:r>
      <w:r w:rsidRPr="00947E12">
        <w:rPr>
          <w:rFonts w:ascii="Cambria" w:hAnsi="Cambria" w:cs="Calibri"/>
          <w:spacing w:val="-2"/>
          <w:sz w:val="16"/>
          <w:szCs w:val="16"/>
        </w:rPr>
        <w:t>s</w:t>
      </w:r>
      <w:r w:rsidRPr="00947E12">
        <w:rPr>
          <w:rFonts w:ascii="Cambria" w:hAnsi="Cambria" w:cs="Calibri"/>
          <w:sz w:val="16"/>
          <w:szCs w:val="16"/>
        </w:rPr>
        <w:t>e ade</w:t>
      </w:r>
      <w:r w:rsidRPr="00947E12">
        <w:rPr>
          <w:rFonts w:ascii="Cambria" w:hAnsi="Cambria" w:cs="Calibri"/>
          <w:spacing w:val="-2"/>
          <w:sz w:val="16"/>
          <w:szCs w:val="16"/>
        </w:rPr>
        <w:t>r</w:t>
      </w:r>
      <w:r w:rsidRPr="00947E12">
        <w:rPr>
          <w:rFonts w:ascii="Cambria" w:hAnsi="Cambria" w:cs="Calibri"/>
          <w:sz w:val="16"/>
          <w:szCs w:val="16"/>
        </w:rPr>
        <w:t>en</w:t>
      </w:r>
      <w:r w:rsidRPr="00947E12">
        <w:rPr>
          <w:rFonts w:ascii="Cambria" w:hAnsi="Cambria" w:cs="Calibri"/>
          <w:spacing w:val="-2"/>
          <w:sz w:val="16"/>
          <w:szCs w:val="16"/>
        </w:rPr>
        <w:t>t</w:t>
      </w:r>
      <w:r w:rsidRPr="00947E12">
        <w:rPr>
          <w:rFonts w:ascii="Cambria" w:hAnsi="Cambria" w:cs="Calibri"/>
          <w:sz w:val="16"/>
          <w:szCs w:val="16"/>
        </w:rPr>
        <w:t>i</w:t>
      </w:r>
      <w:r w:rsidRPr="00947E12">
        <w:rPr>
          <w:rFonts w:ascii="Cambria" w:hAnsi="Cambria" w:cs="Calibri"/>
          <w:spacing w:val="1"/>
          <w:sz w:val="16"/>
          <w:szCs w:val="16"/>
        </w:rPr>
        <w:t xml:space="preserve"> </w:t>
      </w:r>
      <w:r w:rsidRPr="00947E12">
        <w:rPr>
          <w:rFonts w:ascii="Cambria" w:hAnsi="Cambria" w:cs="Calibri"/>
          <w:spacing w:val="-2"/>
          <w:sz w:val="16"/>
          <w:szCs w:val="16"/>
        </w:rPr>
        <w:t>a</w:t>
      </w:r>
      <w:r w:rsidRPr="00947E12">
        <w:rPr>
          <w:rFonts w:ascii="Cambria" w:hAnsi="Cambria" w:cs="Calibri"/>
          <w:sz w:val="16"/>
          <w:szCs w:val="16"/>
        </w:rPr>
        <w:t>l</w:t>
      </w:r>
      <w:r w:rsidRPr="00947E12">
        <w:rPr>
          <w:rFonts w:ascii="Cambria" w:hAnsi="Cambria" w:cs="Calibri"/>
          <w:spacing w:val="1"/>
          <w:sz w:val="16"/>
          <w:szCs w:val="16"/>
        </w:rPr>
        <w:t xml:space="preserve"> </w:t>
      </w:r>
      <w:r w:rsidRPr="00947E12">
        <w:rPr>
          <w:rFonts w:ascii="Cambria" w:hAnsi="Cambria" w:cs="Calibri"/>
          <w:sz w:val="16"/>
          <w:szCs w:val="16"/>
        </w:rPr>
        <w:t>co</w:t>
      </w:r>
      <w:r w:rsidRPr="00947E12">
        <w:rPr>
          <w:rFonts w:ascii="Cambria" w:hAnsi="Cambria" w:cs="Calibri"/>
          <w:spacing w:val="-2"/>
          <w:sz w:val="16"/>
          <w:szCs w:val="16"/>
        </w:rPr>
        <w:t>n</w:t>
      </w:r>
      <w:r w:rsidRPr="00947E12">
        <w:rPr>
          <w:rFonts w:ascii="Cambria" w:hAnsi="Cambria" w:cs="Calibri"/>
          <w:sz w:val="16"/>
          <w:szCs w:val="16"/>
        </w:rPr>
        <w:t>t</w:t>
      </w:r>
      <w:r w:rsidRPr="00947E12">
        <w:rPr>
          <w:rFonts w:ascii="Cambria" w:hAnsi="Cambria" w:cs="Calibri"/>
          <w:spacing w:val="-2"/>
          <w:sz w:val="16"/>
          <w:szCs w:val="16"/>
        </w:rPr>
        <w:t>r</w:t>
      </w:r>
      <w:r w:rsidRPr="00947E12">
        <w:rPr>
          <w:rFonts w:ascii="Cambria" w:hAnsi="Cambria" w:cs="Calibri"/>
          <w:sz w:val="16"/>
          <w:szCs w:val="16"/>
        </w:rPr>
        <w:t>a</w:t>
      </w:r>
      <w:r w:rsidRPr="00947E12">
        <w:rPr>
          <w:rFonts w:ascii="Cambria" w:hAnsi="Cambria" w:cs="Calibri"/>
          <w:spacing w:val="-2"/>
          <w:sz w:val="16"/>
          <w:szCs w:val="16"/>
        </w:rPr>
        <w:t>t</w:t>
      </w:r>
      <w:r w:rsidRPr="00947E12">
        <w:rPr>
          <w:rFonts w:ascii="Cambria" w:hAnsi="Cambria" w:cs="Calibri"/>
          <w:sz w:val="16"/>
          <w:szCs w:val="16"/>
        </w:rPr>
        <w:t xml:space="preserve">to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1"/>
          <w:sz w:val="16"/>
          <w:szCs w:val="16"/>
        </w:rPr>
        <w:t xml:space="preserve"> </w:t>
      </w:r>
      <w:r w:rsidRPr="00947E12">
        <w:rPr>
          <w:rFonts w:ascii="Cambria" w:hAnsi="Cambria" w:cs="Calibri"/>
          <w:spacing w:val="-2"/>
          <w:sz w:val="16"/>
          <w:szCs w:val="16"/>
        </w:rPr>
        <w:t>r</w:t>
      </w:r>
      <w:r w:rsidRPr="00947E12">
        <w:rPr>
          <w:rFonts w:ascii="Cambria" w:hAnsi="Cambria" w:cs="Calibri"/>
          <w:sz w:val="16"/>
          <w:szCs w:val="16"/>
        </w:rPr>
        <w:t>e</w:t>
      </w:r>
      <w:r w:rsidRPr="00947E12">
        <w:rPr>
          <w:rFonts w:ascii="Cambria" w:hAnsi="Cambria" w:cs="Calibri"/>
          <w:spacing w:val="1"/>
          <w:sz w:val="16"/>
          <w:szCs w:val="16"/>
        </w:rPr>
        <w:t>t</w:t>
      </w:r>
      <w:r w:rsidRPr="00947E12">
        <w:rPr>
          <w:rFonts w:ascii="Cambria" w:hAnsi="Cambria" w:cs="Calibri"/>
          <w:sz w:val="16"/>
          <w:szCs w:val="16"/>
        </w:rPr>
        <w:t>e</w:t>
      </w:r>
      <w:r w:rsidRPr="00947E12">
        <w:rPr>
          <w:rFonts w:ascii="Cambria" w:hAnsi="Cambria" w:cs="Calibri"/>
          <w:spacing w:val="-5"/>
          <w:sz w:val="16"/>
          <w:szCs w:val="16"/>
        </w:rPr>
        <w:t xml:space="preserve"> </w:t>
      </w:r>
      <w:r w:rsidRPr="00947E12">
        <w:rPr>
          <w:rFonts w:ascii="Cambria" w:hAnsi="Cambria" w:cs="Calibri"/>
          <w:sz w:val="16"/>
          <w:szCs w:val="16"/>
        </w:rPr>
        <w:t>che p</w:t>
      </w:r>
      <w:r w:rsidRPr="00947E12">
        <w:rPr>
          <w:rFonts w:ascii="Cambria" w:hAnsi="Cambria" w:cs="Calibri"/>
          <w:spacing w:val="-2"/>
          <w:sz w:val="16"/>
          <w:szCs w:val="16"/>
        </w:rPr>
        <w:t>a</w:t>
      </w:r>
      <w:r w:rsidRPr="00947E12">
        <w:rPr>
          <w:rFonts w:ascii="Cambria" w:hAnsi="Cambria" w:cs="Calibri"/>
          <w:sz w:val="16"/>
          <w:szCs w:val="16"/>
        </w:rPr>
        <w:t>r</w:t>
      </w:r>
      <w:r w:rsidRPr="00947E12">
        <w:rPr>
          <w:rFonts w:ascii="Cambria" w:hAnsi="Cambria" w:cs="Calibri"/>
          <w:spacing w:val="-2"/>
          <w:sz w:val="16"/>
          <w:szCs w:val="16"/>
        </w:rPr>
        <w:t>t</w:t>
      </w:r>
      <w:r w:rsidRPr="00947E12">
        <w:rPr>
          <w:rFonts w:ascii="Cambria" w:hAnsi="Cambria" w:cs="Calibri"/>
          <w:sz w:val="16"/>
          <w:szCs w:val="16"/>
        </w:rPr>
        <w:t>ec</w:t>
      </w:r>
      <w:r w:rsidRPr="00947E12">
        <w:rPr>
          <w:rFonts w:ascii="Cambria" w:hAnsi="Cambria" w:cs="Calibri"/>
          <w:spacing w:val="-2"/>
          <w:sz w:val="16"/>
          <w:szCs w:val="16"/>
        </w:rPr>
        <w:t>i</w:t>
      </w:r>
      <w:r w:rsidRPr="00947E12">
        <w:rPr>
          <w:rFonts w:ascii="Cambria" w:hAnsi="Cambria" w:cs="Calibri"/>
          <w:sz w:val="16"/>
          <w:szCs w:val="16"/>
        </w:rPr>
        <w:t>pano</w:t>
      </w:r>
      <w:r w:rsidRPr="00947E12">
        <w:rPr>
          <w:rFonts w:ascii="Cambria" w:hAnsi="Cambria" w:cs="Calibri"/>
          <w:spacing w:val="-2"/>
          <w:sz w:val="16"/>
          <w:szCs w:val="16"/>
        </w:rPr>
        <w:t xml:space="preserve"> </w:t>
      </w:r>
      <w:r w:rsidRPr="00947E12">
        <w:rPr>
          <w:rFonts w:ascii="Cambria" w:hAnsi="Cambria" w:cs="Calibri"/>
          <w:sz w:val="16"/>
          <w:szCs w:val="16"/>
        </w:rPr>
        <w:t>a</w:t>
      </w:r>
      <w:r w:rsidRPr="00947E12">
        <w:rPr>
          <w:rFonts w:ascii="Cambria" w:hAnsi="Cambria" w:cs="Calibri"/>
          <w:spacing w:val="-2"/>
          <w:sz w:val="16"/>
          <w:szCs w:val="16"/>
        </w:rPr>
        <w:t>l</w:t>
      </w:r>
      <w:r w:rsidRPr="00947E12">
        <w:rPr>
          <w:rFonts w:ascii="Cambria" w:hAnsi="Cambria" w:cs="Calibri"/>
          <w:sz w:val="16"/>
          <w:szCs w:val="16"/>
        </w:rPr>
        <w:t xml:space="preserve">la </w:t>
      </w:r>
      <w:r w:rsidRPr="00947E12">
        <w:rPr>
          <w:rFonts w:ascii="Cambria" w:hAnsi="Cambria" w:cs="Calibri"/>
          <w:spacing w:val="-2"/>
          <w:sz w:val="16"/>
          <w:szCs w:val="16"/>
        </w:rPr>
        <w:t>g</w:t>
      </w:r>
      <w:r w:rsidRPr="00947E12">
        <w:rPr>
          <w:rFonts w:ascii="Cambria" w:hAnsi="Cambria" w:cs="Calibri"/>
          <w:sz w:val="16"/>
          <w:szCs w:val="16"/>
        </w:rPr>
        <w:t>a</w:t>
      </w:r>
      <w:r w:rsidRPr="00947E12">
        <w:rPr>
          <w:rFonts w:ascii="Cambria" w:hAnsi="Cambria" w:cs="Calibri"/>
          <w:spacing w:val="1"/>
          <w:sz w:val="16"/>
          <w:szCs w:val="16"/>
        </w:rPr>
        <w:t>r</w:t>
      </w:r>
      <w:r w:rsidRPr="00947E12">
        <w:rPr>
          <w:rFonts w:ascii="Cambria" w:hAnsi="Cambria" w:cs="Calibri"/>
          <w:spacing w:val="-2"/>
          <w:sz w:val="16"/>
          <w:szCs w:val="16"/>
        </w:rPr>
        <w:t>a</w:t>
      </w:r>
      <w:r w:rsidRPr="00947E12">
        <w:rPr>
          <w:rFonts w:ascii="Cambria" w:hAnsi="Cambria" w:cs="Calibri"/>
          <w:sz w:val="16"/>
          <w:szCs w:val="16"/>
        </w:rPr>
        <w:t xml:space="preserve">; </w:t>
      </w:r>
    </w:p>
    <w:p w:rsidR="00C03431" w:rsidRPr="00947E12" w:rsidRDefault="00C03431" w:rsidP="00C03431">
      <w:pPr>
        <w:numPr>
          <w:ilvl w:val="1"/>
          <w:numId w:val="2"/>
        </w:numPr>
        <w:tabs>
          <w:tab w:val="left" w:pos="360"/>
          <w:tab w:val="left" w:pos="600"/>
        </w:tabs>
        <w:autoSpaceDE w:val="0"/>
        <w:spacing w:line="360" w:lineRule="auto"/>
        <w:ind w:left="600" w:hanging="240"/>
        <w:jc w:val="both"/>
        <w:rPr>
          <w:rFonts w:ascii="Cambria" w:hAnsi="Cambria" w:cs="Calibri"/>
          <w:sz w:val="16"/>
          <w:szCs w:val="16"/>
        </w:rPr>
      </w:pPr>
      <w:r w:rsidRPr="00947E12">
        <w:rPr>
          <w:rFonts w:ascii="Cambria" w:hAnsi="Cambria" w:cs="Calibri"/>
          <w:sz w:val="16"/>
          <w:szCs w:val="16"/>
        </w:rPr>
        <w:t>se</w:t>
      </w:r>
      <w:r w:rsidRPr="00947E12">
        <w:rPr>
          <w:rFonts w:ascii="Cambria" w:hAnsi="Cambria" w:cs="Calibri"/>
          <w:spacing w:val="3"/>
          <w:sz w:val="16"/>
          <w:szCs w:val="16"/>
        </w:rPr>
        <w:t xml:space="preserve"> </w:t>
      </w:r>
      <w:r w:rsidRPr="00947E12">
        <w:rPr>
          <w:rFonts w:ascii="Cambria" w:hAnsi="Cambria" w:cs="Calibri"/>
          <w:sz w:val="16"/>
          <w:szCs w:val="16"/>
        </w:rPr>
        <w:t>la</w:t>
      </w:r>
      <w:r w:rsidRPr="00947E12">
        <w:rPr>
          <w:rFonts w:ascii="Cambria" w:hAnsi="Cambria" w:cs="Calibri"/>
          <w:spacing w:val="2"/>
          <w:sz w:val="16"/>
          <w:szCs w:val="16"/>
        </w:rPr>
        <w:t xml:space="preserve"> </w:t>
      </w:r>
      <w:r w:rsidRPr="00947E12">
        <w:rPr>
          <w:rFonts w:ascii="Cambria" w:hAnsi="Cambria" w:cs="Calibri"/>
          <w:sz w:val="16"/>
          <w:szCs w:val="16"/>
        </w:rPr>
        <w:t>re</w:t>
      </w:r>
      <w:r w:rsidRPr="00947E12">
        <w:rPr>
          <w:rFonts w:ascii="Cambria" w:hAnsi="Cambria" w:cs="Calibri"/>
          <w:spacing w:val="-2"/>
          <w:sz w:val="16"/>
          <w:szCs w:val="16"/>
        </w:rPr>
        <w:t>t</w:t>
      </w:r>
      <w:r w:rsidRPr="00947E12">
        <w:rPr>
          <w:rFonts w:ascii="Cambria" w:hAnsi="Cambria" w:cs="Calibri"/>
          <w:sz w:val="16"/>
          <w:szCs w:val="16"/>
        </w:rPr>
        <w:t>e</w:t>
      </w:r>
      <w:r w:rsidRPr="00947E12">
        <w:rPr>
          <w:rFonts w:ascii="Cambria" w:hAnsi="Cambria" w:cs="Calibri"/>
          <w:spacing w:val="5"/>
          <w:sz w:val="16"/>
          <w:szCs w:val="16"/>
        </w:rPr>
        <w:t xml:space="preserve"> </w:t>
      </w:r>
      <w:r w:rsidRPr="00947E12">
        <w:rPr>
          <w:rFonts w:ascii="Cambria" w:hAnsi="Cambria" w:cs="Calibri"/>
          <w:sz w:val="16"/>
          <w:szCs w:val="16"/>
        </w:rPr>
        <w:t>è</w:t>
      </w:r>
      <w:r w:rsidRPr="00947E12">
        <w:rPr>
          <w:rFonts w:ascii="Cambria" w:hAnsi="Cambria" w:cs="Calibri"/>
          <w:spacing w:val="2"/>
          <w:sz w:val="16"/>
          <w:szCs w:val="16"/>
        </w:rPr>
        <w:t xml:space="preserve"> </w:t>
      </w:r>
      <w:r w:rsidRPr="00947E12">
        <w:rPr>
          <w:rFonts w:ascii="Cambria" w:hAnsi="Cambria" w:cs="Calibri"/>
          <w:sz w:val="16"/>
          <w:szCs w:val="16"/>
        </w:rPr>
        <w:t>d</w:t>
      </w:r>
      <w:r w:rsidRPr="00947E12">
        <w:rPr>
          <w:rFonts w:ascii="Cambria" w:hAnsi="Cambria" w:cs="Calibri"/>
          <w:spacing w:val="-3"/>
          <w:sz w:val="16"/>
          <w:szCs w:val="16"/>
        </w:rPr>
        <w:t>o</w:t>
      </w:r>
      <w:r w:rsidRPr="00947E12">
        <w:rPr>
          <w:rFonts w:ascii="Cambria" w:hAnsi="Cambria" w:cs="Calibri"/>
          <w:sz w:val="16"/>
          <w:szCs w:val="16"/>
        </w:rPr>
        <w:t>ta</w:t>
      </w:r>
      <w:r w:rsidRPr="00947E12">
        <w:rPr>
          <w:rFonts w:ascii="Cambria" w:hAnsi="Cambria" w:cs="Calibri"/>
          <w:spacing w:val="-2"/>
          <w:sz w:val="16"/>
          <w:szCs w:val="16"/>
        </w:rPr>
        <w:t>t</w:t>
      </w:r>
      <w:r w:rsidRPr="00947E12">
        <w:rPr>
          <w:rFonts w:ascii="Cambria" w:hAnsi="Cambria" w:cs="Calibri"/>
          <w:sz w:val="16"/>
          <w:szCs w:val="16"/>
        </w:rPr>
        <w:t>a</w:t>
      </w:r>
      <w:r w:rsidRPr="00947E12">
        <w:rPr>
          <w:rFonts w:ascii="Cambria" w:hAnsi="Cambria" w:cs="Calibri"/>
          <w:spacing w:val="5"/>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5"/>
          <w:sz w:val="16"/>
          <w:szCs w:val="16"/>
        </w:rPr>
        <w:t xml:space="preserve"> </w:t>
      </w:r>
      <w:r w:rsidRPr="00947E12">
        <w:rPr>
          <w:rFonts w:ascii="Cambria" w:hAnsi="Cambria" w:cs="Calibri"/>
          <w:sz w:val="16"/>
          <w:szCs w:val="16"/>
        </w:rPr>
        <w:t>un</w:t>
      </w:r>
      <w:r w:rsidRPr="00947E12">
        <w:rPr>
          <w:rFonts w:ascii="Cambria" w:hAnsi="Cambria" w:cs="Calibri"/>
          <w:spacing w:val="5"/>
          <w:sz w:val="16"/>
          <w:szCs w:val="16"/>
        </w:rPr>
        <w:t xml:space="preserve"> </w:t>
      </w:r>
      <w:r w:rsidRPr="00947E12">
        <w:rPr>
          <w:rFonts w:ascii="Cambria" w:hAnsi="Cambria" w:cs="Calibri"/>
          <w:b/>
          <w:bCs/>
          <w:sz w:val="16"/>
          <w:szCs w:val="16"/>
        </w:rPr>
        <w:t>or</w:t>
      </w:r>
      <w:r w:rsidRPr="00947E12">
        <w:rPr>
          <w:rFonts w:ascii="Cambria" w:hAnsi="Cambria" w:cs="Calibri"/>
          <w:b/>
          <w:bCs/>
          <w:spacing w:val="-2"/>
          <w:sz w:val="16"/>
          <w:szCs w:val="16"/>
        </w:rPr>
        <w:t>g</w:t>
      </w:r>
      <w:r w:rsidRPr="00947E12">
        <w:rPr>
          <w:rFonts w:ascii="Cambria" w:hAnsi="Cambria" w:cs="Calibri"/>
          <w:b/>
          <w:bCs/>
          <w:sz w:val="16"/>
          <w:szCs w:val="16"/>
        </w:rPr>
        <w:t>ano</w:t>
      </w:r>
      <w:r w:rsidRPr="00947E12">
        <w:rPr>
          <w:rFonts w:ascii="Cambria" w:hAnsi="Cambria" w:cs="Calibri"/>
          <w:b/>
          <w:bCs/>
          <w:spacing w:val="4"/>
          <w:sz w:val="16"/>
          <w:szCs w:val="16"/>
        </w:rPr>
        <w:t xml:space="preserve"> </w:t>
      </w:r>
      <w:r w:rsidRPr="00947E12">
        <w:rPr>
          <w:rFonts w:ascii="Cambria" w:hAnsi="Cambria" w:cs="Calibri"/>
          <w:b/>
          <w:bCs/>
          <w:sz w:val="16"/>
          <w:szCs w:val="16"/>
        </w:rPr>
        <w:t>c</w:t>
      </w:r>
      <w:r w:rsidRPr="00947E12">
        <w:rPr>
          <w:rFonts w:ascii="Cambria" w:hAnsi="Cambria" w:cs="Calibri"/>
          <w:b/>
          <w:bCs/>
          <w:spacing w:val="-2"/>
          <w:sz w:val="16"/>
          <w:szCs w:val="16"/>
        </w:rPr>
        <w:t>o</w:t>
      </w:r>
      <w:r w:rsidRPr="00947E12">
        <w:rPr>
          <w:rFonts w:ascii="Cambria" w:hAnsi="Cambria" w:cs="Calibri"/>
          <w:b/>
          <w:bCs/>
          <w:sz w:val="16"/>
          <w:szCs w:val="16"/>
        </w:rPr>
        <w:t>mu</w:t>
      </w:r>
      <w:r w:rsidRPr="00947E12">
        <w:rPr>
          <w:rFonts w:ascii="Cambria" w:hAnsi="Cambria" w:cs="Calibri"/>
          <w:b/>
          <w:bCs/>
          <w:spacing w:val="-1"/>
          <w:sz w:val="16"/>
          <w:szCs w:val="16"/>
        </w:rPr>
        <w:t>n</w:t>
      </w:r>
      <w:r w:rsidRPr="00947E12">
        <w:rPr>
          <w:rFonts w:ascii="Cambria" w:hAnsi="Cambria" w:cs="Calibri"/>
          <w:b/>
          <w:bCs/>
          <w:sz w:val="16"/>
          <w:szCs w:val="16"/>
        </w:rPr>
        <w:t>e</w:t>
      </w:r>
      <w:r w:rsidRPr="00947E12">
        <w:rPr>
          <w:rFonts w:ascii="Cambria" w:hAnsi="Cambria" w:cs="Calibri"/>
          <w:b/>
          <w:bCs/>
          <w:spacing w:val="3"/>
          <w:sz w:val="16"/>
          <w:szCs w:val="16"/>
        </w:rPr>
        <w:t xml:space="preserve"> </w:t>
      </w:r>
      <w:r w:rsidRPr="00947E12">
        <w:rPr>
          <w:rFonts w:ascii="Cambria" w:hAnsi="Cambria" w:cs="Calibri"/>
          <w:sz w:val="16"/>
          <w:szCs w:val="16"/>
        </w:rPr>
        <w:t>p</w:t>
      </w:r>
      <w:r w:rsidRPr="00947E12">
        <w:rPr>
          <w:rFonts w:ascii="Cambria" w:hAnsi="Cambria" w:cs="Calibri"/>
          <w:spacing w:val="-2"/>
          <w:sz w:val="16"/>
          <w:szCs w:val="16"/>
        </w:rPr>
        <w:t>r</w:t>
      </w:r>
      <w:r w:rsidRPr="00947E12">
        <w:rPr>
          <w:rFonts w:ascii="Cambria" w:hAnsi="Cambria" w:cs="Calibri"/>
          <w:sz w:val="16"/>
          <w:szCs w:val="16"/>
        </w:rPr>
        <w:t>i</w:t>
      </w:r>
      <w:r w:rsidRPr="00947E12">
        <w:rPr>
          <w:rFonts w:ascii="Cambria" w:hAnsi="Cambria" w:cs="Calibri"/>
          <w:spacing w:val="-3"/>
          <w:sz w:val="16"/>
          <w:szCs w:val="16"/>
        </w:rPr>
        <w:t>v</w:t>
      </w:r>
      <w:r w:rsidRPr="00947E12">
        <w:rPr>
          <w:rFonts w:ascii="Cambria" w:hAnsi="Cambria" w:cs="Calibri"/>
          <w:sz w:val="16"/>
          <w:szCs w:val="16"/>
        </w:rPr>
        <w:t>o</w:t>
      </w:r>
      <w:r w:rsidRPr="00947E12">
        <w:rPr>
          <w:rFonts w:ascii="Cambria" w:hAnsi="Cambria" w:cs="Calibri"/>
          <w:spacing w:val="4"/>
          <w:sz w:val="16"/>
          <w:szCs w:val="16"/>
        </w:rPr>
        <w:t xml:space="preserve"> </w:t>
      </w:r>
      <w:r w:rsidRPr="00947E12">
        <w:rPr>
          <w:rFonts w:ascii="Cambria" w:hAnsi="Cambria" w:cs="Calibri"/>
          <w:sz w:val="16"/>
          <w:szCs w:val="16"/>
        </w:rPr>
        <w:t>del</w:t>
      </w:r>
      <w:r w:rsidRPr="00947E12">
        <w:rPr>
          <w:rFonts w:ascii="Cambria" w:hAnsi="Cambria" w:cs="Calibri"/>
          <w:spacing w:val="3"/>
          <w:sz w:val="16"/>
          <w:szCs w:val="16"/>
        </w:rPr>
        <w:t xml:space="preserve"> </w:t>
      </w:r>
      <w:r w:rsidRPr="00947E12">
        <w:rPr>
          <w:rFonts w:ascii="Cambria" w:hAnsi="Cambria" w:cs="Calibri"/>
          <w:sz w:val="16"/>
          <w:szCs w:val="16"/>
        </w:rPr>
        <w:t>po</w:t>
      </w:r>
      <w:r w:rsidRPr="00947E12">
        <w:rPr>
          <w:rFonts w:ascii="Cambria" w:hAnsi="Cambria" w:cs="Calibri"/>
          <w:spacing w:val="-2"/>
          <w:sz w:val="16"/>
          <w:szCs w:val="16"/>
        </w:rPr>
        <w:t>te</w:t>
      </w:r>
      <w:r w:rsidRPr="00947E12">
        <w:rPr>
          <w:rFonts w:ascii="Cambria" w:hAnsi="Cambria" w:cs="Calibri"/>
          <w:sz w:val="16"/>
          <w:szCs w:val="16"/>
        </w:rPr>
        <w:t>re</w:t>
      </w:r>
      <w:r w:rsidRPr="00947E12">
        <w:rPr>
          <w:rFonts w:ascii="Cambria" w:hAnsi="Cambria" w:cs="Calibri"/>
          <w:spacing w:val="5"/>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3"/>
          <w:sz w:val="16"/>
          <w:szCs w:val="16"/>
        </w:rPr>
        <w:t xml:space="preserve"> </w:t>
      </w:r>
      <w:r w:rsidRPr="00947E12">
        <w:rPr>
          <w:rFonts w:ascii="Cambria" w:hAnsi="Cambria" w:cs="Calibri"/>
          <w:sz w:val="16"/>
          <w:szCs w:val="16"/>
        </w:rPr>
        <w:t>rap</w:t>
      </w:r>
      <w:r w:rsidRPr="00947E12">
        <w:rPr>
          <w:rFonts w:ascii="Cambria" w:hAnsi="Cambria" w:cs="Calibri"/>
          <w:spacing w:val="-2"/>
          <w:sz w:val="16"/>
          <w:szCs w:val="16"/>
        </w:rPr>
        <w:t>p</w:t>
      </w:r>
      <w:r w:rsidRPr="00947E12">
        <w:rPr>
          <w:rFonts w:ascii="Cambria" w:hAnsi="Cambria" w:cs="Calibri"/>
          <w:sz w:val="16"/>
          <w:szCs w:val="16"/>
        </w:rPr>
        <w:t>re</w:t>
      </w:r>
      <w:r w:rsidRPr="00947E12">
        <w:rPr>
          <w:rFonts w:ascii="Cambria" w:hAnsi="Cambria" w:cs="Calibri"/>
          <w:spacing w:val="-2"/>
          <w:sz w:val="16"/>
          <w:szCs w:val="16"/>
        </w:rPr>
        <w:t>s</w:t>
      </w:r>
      <w:r w:rsidRPr="00947E12">
        <w:rPr>
          <w:rFonts w:ascii="Cambria" w:hAnsi="Cambria" w:cs="Calibri"/>
          <w:sz w:val="16"/>
          <w:szCs w:val="16"/>
        </w:rPr>
        <w:t>en</w:t>
      </w:r>
      <w:r w:rsidRPr="00947E12">
        <w:rPr>
          <w:rFonts w:ascii="Cambria" w:hAnsi="Cambria" w:cs="Calibri"/>
          <w:spacing w:val="-2"/>
          <w:sz w:val="16"/>
          <w:szCs w:val="16"/>
        </w:rPr>
        <w:t>t</w:t>
      </w:r>
      <w:r w:rsidRPr="00947E12">
        <w:rPr>
          <w:rFonts w:ascii="Cambria" w:hAnsi="Cambria" w:cs="Calibri"/>
          <w:sz w:val="16"/>
          <w:szCs w:val="16"/>
        </w:rPr>
        <w:t>an</w:t>
      </w:r>
      <w:r w:rsidRPr="00947E12">
        <w:rPr>
          <w:rFonts w:ascii="Cambria" w:hAnsi="Cambria" w:cs="Calibri"/>
          <w:spacing w:val="-2"/>
          <w:sz w:val="16"/>
          <w:szCs w:val="16"/>
        </w:rPr>
        <w:t>z</w:t>
      </w:r>
      <w:r w:rsidRPr="00947E12">
        <w:rPr>
          <w:rFonts w:ascii="Cambria" w:hAnsi="Cambria" w:cs="Calibri"/>
          <w:sz w:val="16"/>
          <w:szCs w:val="16"/>
        </w:rPr>
        <w:t>a</w:t>
      </w:r>
      <w:r w:rsidRPr="00947E12">
        <w:rPr>
          <w:rFonts w:ascii="Cambria" w:hAnsi="Cambria" w:cs="Calibri"/>
          <w:spacing w:val="2"/>
          <w:sz w:val="16"/>
          <w:szCs w:val="16"/>
        </w:rPr>
        <w:t xml:space="preserve"> </w:t>
      </w:r>
      <w:r w:rsidRPr="00947E12">
        <w:rPr>
          <w:rFonts w:ascii="Cambria" w:hAnsi="Cambria" w:cs="Calibri"/>
          <w:sz w:val="16"/>
          <w:szCs w:val="16"/>
        </w:rPr>
        <w:t xml:space="preserve">o </w:t>
      </w:r>
      <w:r w:rsidRPr="00947E12">
        <w:rPr>
          <w:rFonts w:ascii="Cambria" w:hAnsi="Cambria" w:cs="Calibri"/>
          <w:b/>
          <w:bCs/>
          <w:sz w:val="16"/>
          <w:szCs w:val="16"/>
        </w:rPr>
        <w:t>se</w:t>
      </w:r>
      <w:r w:rsidRPr="00947E12">
        <w:rPr>
          <w:rFonts w:ascii="Cambria" w:hAnsi="Cambria" w:cs="Calibri"/>
          <w:b/>
          <w:bCs/>
          <w:spacing w:val="29"/>
          <w:sz w:val="16"/>
          <w:szCs w:val="16"/>
        </w:rPr>
        <w:t xml:space="preserve"> </w:t>
      </w:r>
      <w:r w:rsidRPr="00947E12">
        <w:rPr>
          <w:rFonts w:ascii="Cambria" w:hAnsi="Cambria" w:cs="Calibri"/>
          <w:b/>
          <w:bCs/>
          <w:spacing w:val="-2"/>
          <w:sz w:val="16"/>
          <w:szCs w:val="16"/>
        </w:rPr>
        <w:t>l</w:t>
      </w:r>
      <w:r w:rsidRPr="00947E12">
        <w:rPr>
          <w:rFonts w:ascii="Cambria" w:hAnsi="Cambria" w:cs="Calibri"/>
          <w:b/>
          <w:bCs/>
          <w:sz w:val="16"/>
          <w:szCs w:val="16"/>
        </w:rPr>
        <w:t>a</w:t>
      </w:r>
      <w:r w:rsidRPr="00947E12">
        <w:rPr>
          <w:rFonts w:ascii="Cambria" w:hAnsi="Cambria" w:cs="Calibri"/>
          <w:b/>
          <w:bCs/>
          <w:spacing w:val="28"/>
          <w:sz w:val="16"/>
          <w:szCs w:val="16"/>
        </w:rPr>
        <w:t xml:space="preserve"> </w:t>
      </w:r>
      <w:r w:rsidRPr="00947E12">
        <w:rPr>
          <w:rFonts w:ascii="Cambria" w:hAnsi="Cambria" w:cs="Calibri"/>
          <w:b/>
          <w:bCs/>
          <w:spacing w:val="-2"/>
          <w:sz w:val="16"/>
          <w:szCs w:val="16"/>
        </w:rPr>
        <w:t>r</w:t>
      </w:r>
      <w:r w:rsidRPr="00947E12">
        <w:rPr>
          <w:rFonts w:ascii="Cambria" w:hAnsi="Cambria" w:cs="Calibri"/>
          <w:b/>
          <w:bCs/>
          <w:sz w:val="16"/>
          <w:szCs w:val="16"/>
        </w:rPr>
        <w:t>e</w:t>
      </w:r>
      <w:r w:rsidRPr="00947E12">
        <w:rPr>
          <w:rFonts w:ascii="Cambria" w:hAnsi="Cambria" w:cs="Calibri"/>
          <w:b/>
          <w:bCs/>
          <w:spacing w:val="1"/>
          <w:sz w:val="16"/>
          <w:szCs w:val="16"/>
        </w:rPr>
        <w:t>t</w:t>
      </w:r>
      <w:r w:rsidRPr="00947E12">
        <w:rPr>
          <w:rFonts w:ascii="Cambria" w:hAnsi="Cambria" w:cs="Calibri"/>
          <w:b/>
          <w:bCs/>
          <w:sz w:val="16"/>
          <w:szCs w:val="16"/>
        </w:rPr>
        <w:t>e</w:t>
      </w:r>
      <w:r w:rsidRPr="00947E12">
        <w:rPr>
          <w:rFonts w:ascii="Cambria" w:hAnsi="Cambria" w:cs="Calibri"/>
          <w:b/>
          <w:bCs/>
          <w:spacing w:val="26"/>
          <w:sz w:val="16"/>
          <w:szCs w:val="16"/>
        </w:rPr>
        <w:t xml:space="preserve"> </w:t>
      </w:r>
      <w:r w:rsidRPr="00947E12">
        <w:rPr>
          <w:rFonts w:ascii="Cambria" w:hAnsi="Cambria" w:cs="Calibri"/>
          <w:b/>
          <w:bCs/>
          <w:sz w:val="16"/>
          <w:szCs w:val="16"/>
        </w:rPr>
        <w:t>è</w:t>
      </w:r>
      <w:r w:rsidRPr="00947E12">
        <w:rPr>
          <w:rFonts w:ascii="Cambria" w:hAnsi="Cambria" w:cs="Calibri"/>
          <w:b/>
          <w:bCs/>
          <w:spacing w:val="26"/>
          <w:sz w:val="16"/>
          <w:szCs w:val="16"/>
        </w:rPr>
        <w:t xml:space="preserve"> </w:t>
      </w:r>
      <w:r w:rsidRPr="00947E12">
        <w:rPr>
          <w:rFonts w:ascii="Cambria" w:hAnsi="Cambria" w:cs="Calibri"/>
          <w:b/>
          <w:bCs/>
          <w:sz w:val="16"/>
          <w:szCs w:val="16"/>
        </w:rPr>
        <w:t>sprov</w:t>
      </w:r>
      <w:r w:rsidRPr="00947E12">
        <w:rPr>
          <w:rFonts w:ascii="Cambria" w:hAnsi="Cambria" w:cs="Calibri"/>
          <w:b/>
          <w:bCs/>
          <w:spacing w:val="-2"/>
          <w:sz w:val="16"/>
          <w:szCs w:val="16"/>
        </w:rPr>
        <w:t>v</w:t>
      </w:r>
      <w:r w:rsidRPr="00947E12">
        <w:rPr>
          <w:rFonts w:ascii="Cambria" w:hAnsi="Cambria" w:cs="Calibri"/>
          <w:b/>
          <w:bCs/>
          <w:sz w:val="16"/>
          <w:szCs w:val="16"/>
        </w:rPr>
        <w:t>i</w:t>
      </w:r>
      <w:r w:rsidRPr="00947E12">
        <w:rPr>
          <w:rFonts w:ascii="Cambria" w:hAnsi="Cambria" w:cs="Calibri"/>
          <w:b/>
          <w:bCs/>
          <w:spacing w:val="-2"/>
          <w:sz w:val="16"/>
          <w:szCs w:val="16"/>
        </w:rPr>
        <w:t>s</w:t>
      </w:r>
      <w:r w:rsidRPr="00947E12">
        <w:rPr>
          <w:rFonts w:ascii="Cambria" w:hAnsi="Cambria" w:cs="Calibri"/>
          <w:b/>
          <w:bCs/>
          <w:sz w:val="16"/>
          <w:szCs w:val="16"/>
        </w:rPr>
        <w:t>ta</w:t>
      </w:r>
      <w:r w:rsidRPr="00947E12">
        <w:rPr>
          <w:rFonts w:ascii="Cambria" w:hAnsi="Cambria" w:cs="Calibri"/>
          <w:b/>
          <w:bCs/>
          <w:spacing w:val="28"/>
          <w:sz w:val="16"/>
          <w:szCs w:val="16"/>
        </w:rPr>
        <w:t xml:space="preserve"> </w:t>
      </w:r>
      <w:r w:rsidRPr="00947E12">
        <w:rPr>
          <w:rFonts w:ascii="Cambria" w:hAnsi="Cambria" w:cs="Calibri"/>
          <w:b/>
          <w:bCs/>
          <w:spacing w:val="-3"/>
          <w:sz w:val="16"/>
          <w:szCs w:val="16"/>
        </w:rPr>
        <w:t>d</w:t>
      </w:r>
      <w:r w:rsidRPr="00947E12">
        <w:rPr>
          <w:rFonts w:ascii="Cambria" w:hAnsi="Cambria" w:cs="Calibri"/>
          <w:b/>
          <w:bCs/>
          <w:sz w:val="16"/>
          <w:szCs w:val="16"/>
        </w:rPr>
        <w:t>i</w:t>
      </w:r>
      <w:r w:rsidRPr="00947E12">
        <w:rPr>
          <w:rFonts w:ascii="Cambria" w:hAnsi="Cambria" w:cs="Calibri"/>
          <w:b/>
          <w:bCs/>
          <w:spacing w:val="27"/>
          <w:sz w:val="16"/>
          <w:szCs w:val="16"/>
        </w:rPr>
        <w:t xml:space="preserve"> </w:t>
      </w:r>
      <w:r w:rsidRPr="00947E12">
        <w:rPr>
          <w:rFonts w:ascii="Cambria" w:hAnsi="Cambria" w:cs="Calibri"/>
          <w:b/>
          <w:bCs/>
          <w:sz w:val="16"/>
          <w:szCs w:val="16"/>
        </w:rPr>
        <w:t>organo</w:t>
      </w:r>
      <w:r w:rsidRPr="00947E12">
        <w:rPr>
          <w:rFonts w:ascii="Cambria" w:hAnsi="Cambria" w:cs="Calibri"/>
          <w:b/>
          <w:bCs/>
          <w:spacing w:val="26"/>
          <w:sz w:val="16"/>
          <w:szCs w:val="16"/>
        </w:rPr>
        <w:t xml:space="preserve"> </w:t>
      </w:r>
      <w:r w:rsidRPr="00947E12">
        <w:rPr>
          <w:rFonts w:ascii="Cambria" w:hAnsi="Cambria" w:cs="Calibri"/>
          <w:b/>
          <w:bCs/>
          <w:sz w:val="16"/>
          <w:szCs w:val="16"/>
        </w:rPr>
        <w:t>c</w:t>
      </w:r>
      <w:r w:rsidRPr="00947E12">
        <w:rPr>
          <w:rFonts w:ascii="Cambria" w:hAnsi="Cambria" w:cs="Calibri"/>
          <w:b/>
          <w:bCs/>
          <w:spacing w:val="-2"/>
          <w:sz w:val="16"/>
          <w:szCs w:val="16"/>
        </w:rPr>
        <w:t>o</w:t>
      </w:r>
      <w:r w:rsidRPr="00947E12">
        <w:rPr>
          <w:rFonts w:ascii="Cambria" w:hAnsi="Cambria" w:cs="Calibri"/>
          <w:b/>
          <w:bCs/>
          <w:sz w:val="16"/>
          <w:szCs w:val="16"/>
        </w:rPr>
        <w:t>mu</w:t>
      </w:r>
      <w:r w:rsidRPr="00947E12">
        <w:rPr>
          <w:rFonts w:ascii="Cambria" w:hAnsi="Cambria" w:cs="Calibri"/>
          <w:b/>
          <w:bCs/>
          <w:spacing w:val="-1"/>
          <w:sz w:val="16"/>
          <w:szCs w:val="16"/>
        </w:rPr>
        <w:t>n</w:t>
      </w:r>
      <w:r w:rsidRPr="00947E12">
        <w:rPr>
          <w:rFonts w:ascii="Cambria" w:hAnsi="Cambria" w:cs="Calibri"/>
          <w:b/>
          <w:bCs/>
          <w:spacing w:val="4"/>
          <w:sz w:val="16"/>
          <w:szCs w:val="16"/>
        </w:rPr>
        <w:t>e</w:t>
      </w:r>
      <w:r w:rsidRPr="00947E12">
        <w:rPr>
          <w:rFonts w:ascii="Cambria" w:hAnsi="Cambria" w:cs="Calibri"/>
          <w:sz w:val="16"/>
          <w:szCs w:val="16"/>
        </w:rPr>
        <w:t>,</w:t>
      </w:r>
      <w:r w:rsidRPr="00947E12">
        <w:rPr>
          <w:rFonts w:ascii="Cambria" w:hAnsi="Cambria" w:cs="Calibri"/>
          <w:spacing w:val="26"/>
          <w:sz w:val="16"/>
          <w:szCs w:val="16"/>
        </w:rPr>
        <w:t xml:space="preserve"> </w:t>
      </w:r>
      <w:r w:rsidRPr="00947E12">
        <w:rPr>
          <w:rFonts w:ascii="Cambria" w:hAnsi="Cambria" w:cs="Calibri"/>
          <w:sz w:val="16"/>
          <w:szCs w:val="16"/>
        </w:rPr>
        <w:t>o</w:t>
      </w:r>
      <w:r w:rsidRPr="00947E12">
        <w:rPr>
          <w:rFonts w:ascii="Cambria" w:hAnsi="Cambria" w:cs="Calibri"/>
          <w:spacing w:val="-3"/>
          <w:sz w:val="16"/>
          <w:szCs w:val="16"/>
        </w:rPr>
        <w:t>vv</w:t>
      </w:r>
      <w:r w:rsidRPr="00947E12">
        <w:rPr>
          <w:rFonts w:ascii="Cambria" w:hAnsi="Cambria" w:cs="Calibri"/>
          <w:sz w:val="16"/>
          <w:szCs w:val="16"/>
        </w:rPr>
        <w:t>e</w:t>
      </w:r>
      <w:r w:rsidRPr="00947E12">
        <w:rPr>
          <w:rFonts w:ascii="Cambria" w:hAnsi="Cambria" w:cs="Calibri"/>
          <w:spacing w:val="1"/>
          <w:sz w:val="16"/>
          <w:szCs w:val="16"/>
        </w:rPr>
        <w:t>r</w:t>
      </w:r>
      <w:r w:rsidRPr="00947E12">
        <w:rPr>
          <w:rFonts w:ascii="Cambria" w:hAnsi="Cambria" w:cs="Calibri"/>
          <w:sz w:val="16"/>
          <w:szCs w:val="16"/>
        </w:rPr>
        <w:t>o,</w:t>
      </w:r>
      <w:r w:rsidRPr="00947E12">
        <w:rPr>
          <w:rFonts w:ascii="Cambria" w:hAnsi="Cambria" w:cs="Calibri"/>
          <w:spacing w:val="28"/>
          <w:sz w:val="16"/>
          <w:szCs w:val="16"/>
        </w:rPr>
        <w:t xml:space="preserve"> </w:t>
      </w:r>
      <w:r w:rsidRPr="00947E12">
        <w:rPr>
          <w:rFonts w:ascii="Cambria" w:hAnsi="Cambria" w:cs="Calibri"/>
          <w:sz w:val="16"/>
          <w:szCs w:val="16"/>
        </w:rPr>
        <w:t>se</w:t>
      </w:r>
      <w:r w:rsidRPr="00947E12">
        <w:rPr>
          <w:rFonts w:ascii="Cambria" w:hAnsi="Cambria" w:cs="Calibri"/>
          <w:spacing w:val="29"/>
          <w:sz w:val="16"/>
          <w:szCs w:val="16"/>
        </w:rPr>
        <w:t xml:space="preserve"> </w:t>
      </w:r>
      <w:r w:rsidRPr="00947E12">
        <w:rPr>
          <w:rFonts w:ascii="Cambria" w:hAnsi="Cambria" w:cs="Calibri"/>
          <w:spacing w:val="-2"/>
          <w:sz w:val="16"/>
          <w:szCs w:val="16"/>
        </w:rPr>
        <w:t>l</w:t>
      </w:r>
      <w:r w:rsidRPr="00947E12">
        <w:rPr>
          <w:rFonts w:ascii="Cambria" w:hAnsi="Cambria" w:cs="Calibri"/>
          <w:sz w:val="16"/>
          <w:szCs w:val="16"/>
        </w:rPr>
        <w:t>’</w:t>
      </w:r>
      <w:r w:rsidRPr="00947E12">
        <w:rPr>
          <w:rFonts w:ascii="Cambria" w:hAnsi="Cambria" w:cs="Calibri"/>
          <w:spacing w:val="-3"/>
          <w:sz w:val="16"/>
          <w:szCs w:val="16"/>
        </w:rPr>
        <w:t>o</w:t>
      </w:r>
      <w:r w:rsidRPr="00947E12">
        <w:rPr>
          <w:rFonts w:ascii="Cambria" w:hAnsi="Cambria" w:cs="Calibri"/>
          <w:sz w:val="16"/>
          <w:szCs w:val="16"/>
        </w:rPr>
        <w:t>r</w:t>
      </w:r>
      <w:r w:rsidRPr="00947E12">
        <w:rPr>
          <w:rFonts w:ascii="Cambria" w:hAnsi="Cambria" w:cs="Calibri"/>
          <w:spacing w:val="-3"/>
          <w:sz w:val="16"/>
          <w:szCs w:val="16"/>
        </w:rPr>
        <w:t>g</w:t>
      </w:r>
      <w:r w:rsidRPr="00947E12">
        <w:rPr>
          <w:rFonts w:ascii="Cambria" w:hAnsi="Cambria" w:cs="Calibri"/>
          <w:sz w:val="16"/>
          <w:szCs w:val="16"/>
        </w:rPr>
        <w:t>ano</w:t>
      </w:r>
      <w:r w:rsidRPr="00947E12">
        <w:rPr>
          <w:rFonts w:ascii="Cambria" w:hAnsi="Cambria" w:cs="Calibri"/>
          <w:spacing w:val="29"/>
          <w:sz w:val="16"/>
          <w:szCs w:val="16"/>
        </w:rPr>
        <w:t xml:space="preserve"> </w:t>
      </w:r>
      <w:r w:rsidRPr="00947E12">
        <w:rPr>
          <w:rFonts w:ascii="Cambria" w:hAnsi="Cambria" w:cs="Calibri"/>
          <w:sz w:val="16"/>
          <w:szCs w:val="16"/>
        </w:rPr>
        <w:t>co</w:t>
      </w:r>
      <w:r w:rsidRPr="00947E12">
        <w:rPr>
          <w:rFonts w:ascii="Cambria" w:hAnsi="Cambria" w:cs="Calibri"/>
          <w:spacing w:val="-4"/>
          <w:sz w:val="16"/>
          <w:szCs w:val="16"/>
        </w:rPr>
        <w:t>m</w:t>
      </w:r>
      <w:r w:rsidRPr="00947E12">
        <w:rPr>
          <w:rFonts w:ascii="Cambria" w:hAnsi="Cambria" w:cs="Calibri"/>
          <w:sz w:val="16"/>
          <w:szCs w:val="16"/>
        </w:rPr>
        <w:t>une</w:t>
      </w:r>
      <w:r w:rsidRPr="00947E12">
        <w:rPr>
          <w:rFonts w:ascii="Cambria" w:hAnsi="Cambria" w:cs="Calibri"/>
          <w:spacing w:val="26"/>
          <w:sz w:val="16"/>
          <w:szCs w:val="16"/>
        </w:rPr>
        <w:t xml:space="preserve"> </w:t>
      </w:r>
      <w:r w:rsidRPr="00947E12">
        <w:rPr>
          <w:rFonts w:ascii="Cambria" w:hAnsi="Cambria" w:cs="Calibri"/>
          <w:sz w:val="16"/>
          <w:szCs w:val="16"/>
        </w:rPr>
        <w:t>è pri</w:t>
      </w:r>
      <w:r w:rsidRPr="00947E12">
        <w:rPr>
          <w:rFonts w:ascii="Cambria" w:hAnsi="Cambria" w:cs="Calibri"/>
          <w:spacing w:val="-3"/>
          <w:sz w:val="16"/>
          <w:szCs w:val="16"/>
        </w:rPr>
        <w:t>v</w:t>
      </w:r>
      <w:r w:rsidRPr="00947E12">
        <w:rPr>
          <w:rFonts w:ascii="Cambria" w:hAnsi="Cambria" w:cs="Calibri"/>
          <w:sz w:val="16"/>
          <w:szCs w:val="16"/>
        </w:rPr>
        <w:t>o</w:t>
      </w:r>
      <w:r w:rsidRPr="00947E12">
        <w:rPr>
          <w:rFonts w:ascii="Cambria" w:hAnsi="Cambria" w:cs="Calibri"/>
          <w:spacing w:val="24"/>
          <w:sz w:val="16"/>
          <w:szCs w:val="16"/>
        </w:rPr>
        <w:t xml:space="preserve"> </w:t>
      </w:r>
      <w:r w:rsidRPr="00947E12">
        <w:rPr>
          <w:rFonts w:ascii="Cambria" w:hAnsi="Cambria" w:cs="Calibri"/>
          <w:sz w:val="16"/>
          <w:szCs w:val="16"/>
        </w:rPr>
        <w:t>d</w:t>
      </w:r>
      <w:r w:rsidRPr="00947E12">
        <w:rPr>
          <w:rFonts w:ascii="Cambria" w:hAnsi="Cambria" w:cs="Calibri"/>
          <w:spacing w:val="-2"/>
          <w:sz w:val="16"/>
          <w:szCs w:val="16"/>
        </w:rPr>
        <w:t>e</w:t>
      </w:r>
      <w:r w:rsidRPr="00947E12">
        <w:rPr>
          <w:rFonts w:ascii="Cambria" w:hAnsi="Cambria" w:cs="Calibri"/>
          <w:sz w:val="16"/>
          <w:szCs w:val="16"/>
        </w:rPr>
        <w:t>i</w:t>
      </w:r>
      <w:r w:rsidRPr="00947E12">
        <w:rPr>
          <w:rFonts w:ascii="Cambria" w:hAnsi="Cambria" w:cs="Calibri"/>
          <w:spacing w:val="25"/>
          <w:sz w:val="16"/>
          <w:szCs w:val="16"/>
        </w:rPr>
        <w:t xml:space="preserve"> </w:t>
      </w:r>
      <w:r w:rsidRPr="00947E12">
        <w:rPr>
          <w:rFonts w:ascii="Cambria" w:hAnsi="Cambria" w:cs="Calibri"/>
          <w:sz w:val="16"/>
          <w:szCs w:val="16"/>
        </w:rPr>
        <w:t>r</w:t>
      </w:r>
      <w:r w:rsidRPr="00947E12">
        <w:rPr>
          <w:rFonts w:ascii="Cambria" w:hAnsi="Cambria" w:cs="Calibri"/>
          <w:spacing w:val="-2"/>
          <w:sz w:val="16"/>
          <w:szCs w:val="16"/>
        </w:rPr>
        <w:t>e</w:t>
      </w:r>
      <w:r w:rsidRPr="00947E12">
        <w:rPr>
          <w:rFonts w:ascii="Cambria" w:hAnsi="Cambria" w:cs="Calibri"/>
          <w:sz w:val="16"/>
          <w:szCs w:val="16"/>
        </w:rPr>
        <w:t>qu</w:t>
      </w:r>
      <w:r w:rsidRPr="00947E12">
        <w:rPr>
          <w:rFonts w:ascii="Cambria" w:hAnsi="Cambria" w:cs="Calibri"/>
          <w:spacing w:val="-2"/>
          <w:sz w:val="16"/>
          <w:szCs w:val="16"/>
        </w:rPr>
        <w:t>i</w:t>
      </w:r>
      <w:r w:rsidRPr="00947E12">
        <w:rPr>
          <w:rFonts w:ascii="Cambria" w:hAnsi="Cambria" w:cs="Calibri"/>
          <w:sz w:val="16"/>
          <w:szCs w:val="16"/>
        </w:rPr>
        <w:t>s</w:t>
      </w:r>
      <w:r w:rsidRPr="00947E12">
        <w:rPr>
          <w:rFonts w:ascii="Cambria" w:hAnsi="Cambria" w:cs="Calibri"/>
          <w:spacing w:val="-1"/>
          <w:sz w:val="16"/>
          <w:szCs w:val="16"/>
        </w:rPr>
        <w:t>i</w:t>
      </w:r>
      <w:r w:rsidRPr="00947E12">
        <w:rPr>
          <w:rFonts w:ascii="Cambria" w:hAnsi="Cambria" w:cs="Calibri"/>
          <w:sz w:val="16"/>
          <w:szCs w:val="16"/>
        </w:rPr>
        <w:t>ti</w:t>
      </w:r>
      <w:r w:rsidRPr="00947E12">
        <w:rPr>
          <w:rFonts w:ascii="Cambria" w:hAnsi="Cambria" w:cs="Calibri"/>
          <w:spacing w:val="25"/>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25"/>
          <w:sz w:val="16"/>
          <w:szCs w:val="16"/>
        </w:rPr>
        <w:t xml:space="preserve"> </w:t>
      </w:r>
      <w:r w:rsidRPr="00947E12">
        <w:rPr>
          <w:rFonts w:ascii="Cambria" w:hAnsi="Cambria" w:cs="Calibri"/>
          <w:sz w:val="16"/>
          <w:szCs w:val="16"/>
        </w:rPr>
        <w:t>q</w:t>
      </w:r>
      <w:r w:rsidRPr="00947E12">
        <w:rPr>
          <w:rFonts w:ascii="Cambria" w:hAnsi="Cambria" w:cs="Calibri"/>
          <w:spacing w:val="-3"/>
          <w:sz w:val="16"/>
          <w:szCs w:val="16"/>
        </w:rPr>
        <w:t>u</w:t>
      </w:r>
      <w:r w:rsidRPr="00947E12">
        <w:rPr>
          <w:rFonts w:ascii="Cambria" w:hAnsi="Cambria" w:cs="Calibri"/>
          <w:sz w:val="16"/>
          <w:szCs w:val="16"/>
        </w:rPr>
        <w:t>a</w:t>
      </w:r>
      <w:r w:rsidRPr="00947E12">
        <w:rPr>
          <w:rFonts w:ascii="Cambria" w:hAnsi="Cambria" w:cs="Calibri"/>
          <w:spacing w:val="1"/>
          <w:sz w:val="16"/>
          <w:szCs w:val="16"/>
        </w:rPr>
        <w:t>l</w:t>
      </w:r>
      <w:r w:rsidRPr="00947E12">
        <w:rPr>
          <w:rFonts w:ascii="Cambria" w:hAnsi="Cambria" w:cs="Calibri"/>
          <w:spacing w:val="-2"/>
          <w:sz w:val="16"/>
          <w:szCs w:val="16"/>
        </w:rPr>
        <w:t>i</w:t>
      </w:r>
      <w:r w:rsidRPr="00947E12">
        <w:rPr>
          <w:rFonts w:ascii="Cambria" w:hAnsi="Cambria" w:cs="Calibri"/>
          <w:sz w:val="16"/>
          <w:szCs w:val="16"/>
        </w:rPr>
        <w:t>f</w:t>
      </w:r>
      <w:r w:rsidRPr="00947E12">
        <w:rPr>
          <w:rFonts w:ascii="Cambria" w:hAnsi="Cambria" w:cs="Calibri"/>
          <w:spacing w:val="-2"/>
          <w:sz w:val="16"/>
          <w:szCs w:val="16"/>
        </w:rPr>
        <w:t>i</w:t>
      </w:r>
      <w:r w:rsidRPr="00947E12">
        <w:rPr>
          <w:rFonts w:ascii="Cambria" w:hAnsi="Cambria" w:cs="Calibri"/>
          <w:sz w:val="16"/>
          <w:szCs w:val="16"/>
        </w:rPr>
        <w:t>ca</w:t>
      </w:r>
      <w:r w:rsidRPr="00947E12">
        <w:rPr>
          <w:rFonts w:ascii="Cambria" w:hAnsi="Cambria" w:cs="Calibri"/>
          <w:spacing w:val="-2"/>
          <w:sz w:val="16"/>
          <w:szCs w:val="16"/>
        </w:rPr>
        <w:t>z</w:t>
      </w:r>
      <w:r w:rsidRPr="00947E12">
        <w:rPr>
          <w:rFonts w:ascii="Cambria" w:hAnsi="Cambria" w:cs="Calibri"/>
          <w:sz w:val="16"/>
          <w:szCs w:val="16"/>
        </w:rPr>
        <w:t>ione</w:t>
      </w:r>
      <w:r w:rsidRPr="00947E12">
        <w:rPr>
          <w:rFonts w:ascii="Cambria" w:hAnsi="Cambria" w:cs="Calibri"/>
          <w:spacing w:val="22"/>
          <w:sz w:val="16"/>
          <w:szCs w:val="16"/>
        </w:rPr>
        <w:t xml:space="preserve"> </w:t>
      </w:r>
      <w:r w:rsidRPr="00947E12">
        <w:rPr>
          <w:rFonts w:ascii="Cambria" w:hAnsi="Cambria" w:cs="Calibri"/>
          <w:spacing w:val="-2"/>
          <w:sz w:val="16"/>
          <w:szCs w:val="16"/>
        </w:rPr>
        <w:t>r</w:t>
      </w:r>
      <w:r w:rsidRPr="00947E12">
        <w:rPr>
          <w:rFonts w:ascii="Cambria" w:hAnsi="Cambria" w:cs="Calibri"/>
          <w:sz w:val="16"/>
          <w:szCs w:val="16"/>
        </w:rPr>
        <w:t>ic</w:t>
      </w:r>
      <w:r w:rsidRPr="00947E12">
        <w:rPr>
          <w:rFonts w:ascii="Cambria" w:hAnsi="Cambria" w:cs="Calibri"/>
          <w:spacing w:val="-2"/>
          <w:sz w:val="16"/>
          <w:szCs w:val="16"/>
        </w:rPr>
        <w:t>h</w:t>
      </w:r>
      <w:r w:rsidRPr="00947E12">
        <w:rPr>
          <w:rFonts w:ascii="Cambria" w:hAnsi="Cambria" w:cs="Calibri"/>
          <w:sz w:val="16"/>
          <w:szCs w:val="16"/>
        </w:rPr>
        <w:t>ie</w:t>
      </w:r>
      <w:r w:rsidRPr="00947E12">
        <w:rPr>
          <w:rFonts w:ascii="Cambria" w:hAnsi="Cambria" w:cs="Calibri"/>
          <w:spacing w:val="-2"/>
          <w:sz w:val="16"/>
          <w:szCs w:val="16"/>
        </w:rPr>
        <w:t>s</w:t>
      </w:r>
      <w:r w:rsidRPr="00947E12">
        <w:rPr>
          <w:rFonts w:ascii="Cambria" w:hAnsi="Cambria" w:cs="Calibri"/>
          <w:sz w:val="16"/>
          <w:szCs w:val="16"/>
        </w:rPr>
        <w:t>ti</w:t>
      </w:r>
      <w:r w:rsidRPr="00947E12">
        <w:rPr>
          <w:rFonts w:ascii="Cambria" w:hAnsi="Cambria" w:cs="Calibri"/>
          <w:spacing w:val="22"/>
          <w:sz w:val="16"/>
          <w:szCs w:val="16"/>
        </w:rPr>
        <w:t xml:space="preserve"> </w:t>
      </w:r>
      <w:r w:rsidRPr="00947E12">
        <w:rPr>
          <w:rFonts w:ascii="Cambria" w:hAnsi="Cambria" w:cs="Calibri"/>
          <w:sz w:val="16"/>
          <w:szCs w:val="16"/>
        </w:rPr>
        <w:t>per</w:t>
      </w:r>
      <w:r w:rsidRPr="00947E12">
        <w:rPr>
          <w:rFonts w:ascii="Cambria" w:hAnsi="Cambria" w:cs="Calibri"/>
          <w:spacing w:val="27"/>
          <w:sz w:val="16"/>
          <w:szCs w:val="16"/>
        </w:rPr>
        <w:t xml:space="preserve"> </w:t>
      </w:r>
      <w:r w:rsidRPr="00947E12">
        <w:rPr>
          <w:rFonts w:ascii="Cambria" w:hAnsi="Cambria" w:cs="Calibri"/>
          <w:sz w:val="16"/>
          <w:szCs w:val="16"/>
        </w:rPr>
        <w:t>assu</w:t>
      </w:r>
      <w:r w:rsidRPr="00947E12">
        <w:rPr>
          <w:rFonts w:ascii="Cambria" w:hAnsi="Cambria" w:cs="Calibri"/>
          <w:spacing w:val="-4"/>
          <w:sz w:val="16"/>
          <w:szCs w:val="16"/>
        </w:rPr>
        <w:t>m</w:t>
      </w:r>
      <w:r w:rsidRPr="00947E12">
        <w:rPr>
          <w:rFonts w:ascii="Cambria" w:hAnsi="Cambria" w:cs="Calibri"/>
          <w:sz w:val="16"/>
          <w:szCs w:val="16"/>
        </w:rPr>
        <w:t>e</w:t>
      </w:r>
      <w:r w:rsidRPr="00947E12">
        <w:rPr>
          <w:rFonts w:ascii="Cambria" w:hAnsi="Cambria" w:cs="Calibri"/>
          <w:spacing w:val="1"/>
          <w:sz w:val="16"/>
          <w:szCs w:val="16"/>
        </w:rPr>
        <w:t>r</w:t>
      </w:r>
      <w:r w:rsidRPr="00947E12">
        <w:rPr>
          <w:rFonts w:ascii="Cambria" w:hAnsi="Cambria" w:cs="Calibri"/>
          <w:sz w:val="16"/>
          <w:szCs w:val="16"/>
        </w:rPr>
        <w:t>e</w:t>
      </w:r>
      <w:r w:rsidRPr="00947E12">
        <w:rPr>
          <w:rFonts w:ascii="Cambria" w:hAnsi="Cambria" w:cs="Calibri"/>
          <w:spacing w:val="22"/>
          <w:sz w:val="16"/>
          <w:szCs w:val="16"/>
        </w:rPr>
        <w:t xml:space="preserve"> </w:t>
      </w:r>
      <w:r w:rsidRPr="00947E12">
        <w:rPr>
          <w:rFonts w:ascii="Cambria" w:hAnsi="Cambria" w:cs="Calibri"/>
          <w:sz w:val="16"/>
          <w:szCs w:val="16"/>
        </w:rPr>
        <w:t>la</w:t>
      </w:r>
      <w:r w:rsidRPr="00947E12">
        <w:rPr>
          <w:rFonts w:ascii="Cambria" w:hAnsi="Cambria" w:cs="Calibri"/>
          <w:spacing w:val="24"/>
          <w:sz w:val="16"/>
          <w:szCs w:val="16"/>
        </w:rPr>
        <w:t xml:space="preserve"> </w:t>
      </w:r>
      <w:r w:rsidRPr="00947E12">
        <w:rPr>
          <w:rFonts w:ascii="Cambria" w:hAnsi="Cambria" w:cs="Calibri"/>
          <w:spacing w:val="-3"/>
          <w:sz w:val="16"/>
          <w:szCs w:val="16"/>
        </w:rPr>
        <w:t>v</w:t>
      </w:r>
      <w:r w:rsidRPr="00947E12">
        <w:rPr>
          <w:rFonts w:ascii="Cambria" w:hAnsi="Cambria" w:cs="Calibri"/>
          <w:sz w:val="16"/>
          <w:szCs w:val="16"/>
        </w:rPr>
        <w:t>es</w:t>
      </w:r>
      <w:r w:rsidRPr="00947E12">
        <w:rPr>
          <w:rFonts w:ascii="Cambria" w:hAnsi="Cambria" w:cs="Calibri"/>
          <w:spacing w:val="-2"/>
          <w:sz w:val="16"/>
          <w:szCs w:val="16"/>
        </w:rPr>
        <w:t>t</w:t>
      </w:r>
      <w:r w:rsidRPr="00947E12">
        <w:rPr>
          <w:rFonts w:ascii="Cambria" w:hAnsi="Cambria" w:cs="Calibri"/>
          <w:sz w:val="16"/>
          <w:szCs w:val="16"/>
        </w:rPr>
        <w:t>e</w:t>
      </w:r>
      <w:r w:rsidRPr="00947E12">
        <w:rPr>
          <w:rFonts w:ascii="Cambria" w:hAnsi="Cambria" w:cs="Calibri"/>
          <w:spacing w:val="22"/>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 xml:space="preserve">i </w:t>
      </w:r>
      <w:r w:rsidRPr="00947E12">
        <w:rPr>
          <w:rFonts w:ascii="Cambria" w:hAnsi="Cambria" w:cs="Calibri"/>
          <w:spacing w:val="-4"/>
          <w:sz w:val="16"/>
          <w:szCs w:val="16"/>
        </w:rPr>
        <w:t>m</w:t>
      </w:r>
      <w:r w:rsidRPr="00947E12">
        <w:rPr>
          <w:rFonts w:ascii="Cambria" w:hAnsi="Cambria" w:cs="Calibri"/>
          <w:sz w:val="16"/>
          <w:szCs w:val="16"/>
        </w:rPr>
        <w:t>andata</w:t>
      </w:r>
      <w:r w:rsidRPr="00947E12">
        <w:rPr>
          <w:rFonts w:ascii="Cambria" w:hAnsi="Cambria" w:cs="Calibri"/>
          <w:spacing w:val="1"/>
          <w:sz w:val="16"/>
          <w:szCs w:val="16"/>
        </w:rPr>
        <w:t>r</w:t>
      </w:r>
      <w:r w:rsidRPr="00947E12">
        <w:rPr>
          <w:rFonts w:ascii="Cambria" w:hAnsi="Cambria" w:cs="Calibri"/>
          <w:spacing w:val="-2"/>
          <w:sz w:val="16"/>
          <w:szCs w:val="16"/>
        </w:rPr>
        <w:t>i</w:t>
      </w:r>
      <w:r w:rsidRPr="00947E12">
        <w:rPr>
          <w:rFonts w:ascii="Cambria" w:hAnsi="Cambria" w:cs="Calibri"/>
          <w:spacing w:val="1"/>
          <w:sz w:val="16"/>
          <w:szCs w:val="16"/>
        </w:rPr>
        <w:t>a</w:t>
      </w:r>
      <w:r w:rsidRPr="00947E12">
        <w:rPr>
          <w:rFonts w:ascii="Cambria" w:hAnsi="Cambria" w:cs="Calibri"/>
          <w:sz w:val="16"/>
          <w:szCs w:val="16"/>
        </w:rPr>
        <w:t xml:space="preserve"> dal</w:t>
      </w:r>
      <w:r w:rsidRPr="00947E12">
        <w:rPr>
          <w:rFonts w:ascii="Cambria" w:hAnsi="Cambria" w:cs="Calibri"/>
          <w:spacing w:val="8"/>
          <w:sz w:val="16"/>
          <w:szCs w:val="16"/>
        </w:rPr>
        <w:t xml:space="preserve"> </w:t>
      </w:r>
      <w:r w:rsidRPr="00947E12">
        <w:rPr>
          <w:rFonts w:ascii="Cambria" w:hAnsi="Cambria" w:cs="Calibri"/>
          <w:sz w:val="16"/>
          <w:szCs w:val="16"/>
        </w:rPr>
        <w:t>le</w:t>
      </w:r>
      <w:r w:rsidRPr="00947E12">
        <w:rPr>
          <w:rFonts w:ascii="Cambria" w:hAnsi="Cambria" w:cs="Calibri"/>
          <w:spacing w:val="-2"/>
          <w:sz w:val="16"/>
          <w:szCs w:val="16"/>
        </w:rPr>
        <w:t>ga</w:t>
      </w:r>
      <w:r w:rsidRPr="00947E12">
        <w:rPr>
          <w:rFonts w:ascii="Cambria" w:hAnsi="Cambria" w:cs="Calibri"/>
          <w:sz w:val="16"/>
          <w:szCs w:val="16"/>
        </w:rPr>
        <w:t>le</w:t>
      </w:r>
      <w:r w:rsidRPr="00947E12">
        <w:rPr>
          <w:rFonts w:ascii="Cambria" w:hAnsi="Cambria" w:cs="Calibri"/>
          <w:spacing w:val="7"/>
          <w:sz w:val="16"/>
          <w:szCs w:val="16"/>
        </w:rPr>
        <w:t xml:space="preserve"> </w:t>
      </w:r>
      <w:r w:rsidRPr="00947E12">
        <w:rPr>
          <w:rFonts w:ascii="Cambria" w:hAnsi="Cambria" w:cs="Calibri"/>
          <w:sz w:val="16"/>
          <w:szCs w:val="16"/>
        </w:rPr>
        <w:t>ra</w:t>
      </w:r>
      <w:r w:rsidRPr="00947E12">
        <w:rPr>
          <w:rFonts w:ascii="Cambria" w:hAnsi="Cambria" w:cs="Calibri"/>
          <w:spacing w:val="-2"/>
          <w:sz w:val="16"/>
          <w:szCs w:val="16"/>
        </w:rPr>
        <w:t>p</w:t>
      </w:r>
      <w:r w:rsidRPr="00947E12">
        <w:rPr>
          <w:rFonts w:ascii="Cambria" w:hAnsi="Cambria" w:cs="Calibri"/>
          <w:sz w:val="16"/>
          <w:szCs w:val="16"/>
        </w:rPr>
        <w:t>pr</w:t>
      </w:r>
      <w:r w:rsidRPr="00947E12">
        <w:rPr>
          <w:rFonts w:ascii="Cambria" w:hAnsi="Cambria" w:cs="Calibri"/>
          <w:spacing w:val="-2"/>
          <w:sz w:val="16"/>
          <w:szCs w:val="16"/>
        </w:rPr>
        <w:t>e</w:t>
      </w:r>
      <w:r w:rsidRPr="00947E12">
        <w:rPr>
          <w:rFonts w:ascii="Cambria" w:hAnsi="Cambria" w:cs="Calibri"/>
          <w:sz w:val="16"/>
          <w:szCs w:val="16"/>
        </w:rPr>
        <w:t>se</w:t>
      </w:r>
      <w:r w:rsidRPr="00947E12">
        <w:rPr>
          <w:rFonts w:ascii="Cambria" w:hAnsi="Cambria" w:cs="Calibri"/>
          <w:spacing w:val="-3"/>
          <w:sz w:val="16"/>
          <w:szCs w:val="16"/>
        </w:rPr>
        <w:t>n</w:t>
      </w:r>
      <w:r w:rsidRPr="00947E12">
        <w:rPr>
          <w:rFonts w:ascii="Cambria" w:hAnsi="Cambria" w:cs="Calibri"/>
          <w:sz w:val="16"/>
          <w:szCs w:val="16"/>
        </w:rPr>
        <w:t>ta</w:t>
      </w:r>
      <w:r w:rsidRPr="00947E12">
        <w:rPr>
          <w:rFonts w:ascii="Cambria" w:hAnsi="Cambria" w:cs="Calibri"/>
          <w:spacing w:val="-2"/>
          <w:sz w:val="16"/>
          <w:szCs w:val="16"/>
        </w:rPr>
        <w:t>n</w:t>
      </w:r>
      <w:r w:rsidRPr="00947E12">
        <w:rPr>
          <w:rFonts w:ascii="Cambria" w:hAnsi="Cambria" w:cs="Calibri"/>
          <w:sz w:val="16"/>
          <w:szCs w:val="16"/>
        </w:rPr>
        <w:t>te</w:t>
      </w:r>
      <w:r w:rsidRPr="00947E12">
        <w:rPr>
          <w:rFonts w:ascii="Cambria" w:hAnsi="Cambria" w:cs="Calibri"/>
          <w:spacing w:val="5"/>
          <w:sz w:val="16"/>
          <w:szCs w:val="16"/>
        </w:rPr>
        <w:t xml:space="preserve"> </w:t>
      </w:r>
      <w:r w:rsidRPr="00947E12">
        <w:rPr>
          <w:rFonts w:ascii="Cambria" w:hAnsi="Cambria" w:cs="Calibri"/>
          <w:sz w:val="16"/>
          <w:szCs w:val="16"/>
        </w:rPr>
        <w:t>de</w:t>
      </w:r>
      <w:r w:rsidRPr="00947E12">
        <w:rPr>
          <w:rFonts w:ascii="Cambria" w:hAnsi="Cambria" w:cs="Calibri"/>
          <w:spacing w:val="-2"/>
          <w:sz w:val="16"/>
          <w:szCs w:val="16"/>
        </w:rPr>
        <w:t>l</w:t>
      </w:r>
      <w:r w:rsidRPr="00947E12">
        <w:rPr>
          <w:rFonts w:ascii="Cambria" w:hAnsi="Cambria" w:cs="Calibri"/>
          <w:sz w:val="16"/>
          <w:szCs w:val="16"/>
        </w:rPr>
        <w:t>l</w:t>
      </w:r>
      <w:r w:rsidRPr="00947E12">
        <w:rPr>
          <w:rFonts w:ascii="Cambria" w:hAnsi="Cambria" w:cs="Calibri"/>
          <w:spacing w:val="-2"/>
          <w:sz w:val="16"/>
          <w:szCs w:val="16"/>
        </w:rPr>
        <w:t>’</w:t>
      </w:r>
      <w:r w:rsidRPr="00947E12">
        <w:rPr>
          <w:rFonts w:ascii="Cambria" w:hAnsi="Cambria" w:cs="Calibri"/>
          <w:sz w:val="16"/>
          <w:szCs w:val="16"/>
        </w:rPr>
        <w:t>i</w:t>
      </w:r>
      <w:r w:rsidRPr="00947E12">
        <w:rPr>
          <w:rFonts w:ascii="Cambria" w:hAnsi="Cambria" w:cs="Calibri"/>
          <w:spacing w:val="-4"/>
          <w:sz w:val="16"/>
          <w:szCs w:val="16"/>
        </w:rPr>
        <w:t>m</w:t>
      </w:r>
      <w:r w:rsidRPr="00947E12">
        <w:rPr>
          <w:rFonts w:ascii="Cambria" w:hAnsi="Cambria" w:cs="Calibri"/>
          <w:sz w:val="16"/>
          <w:szCs w:val="16"/>
        </w:rPr>
        <w:t>presa</w:t>
      </w:r>
      <w:r w:rsidRPr="00947E12">
        <w:rPr>
          <w:rFonts w:ascii="Cambria" w:hAnsi="Cambria" w:cs="Calibri"/>
          <w:spacing w:val="15"/>
          <w:sz w:val="16"/>
          <w:szCs w:val="16"/>
        </w:rPr>
        <w:t xml:space="preserve"> </w:t>
      </w:r>
      <w:r w:rsidRPr="00947E12">
        <w:rPr>
          <w:rFonts w:ascii="Cambria" w:hAnsi="Cambria" w:cs="Calibri"/>
          <w:sz w:val="16"/>
          <w:szCs w:val="16"/>
        </w:rPr>
        <w:t>ade</w:t>
      </w:r>
      <w:r w:rsidRPr="00947E12">
        <w:rPr>
          <w:rFonts w:ascii="Cambria" w:hAnsi="Cambria" w:cs="Calibri"/>
          <w:spacing w:val="-2"/>
          <w:sz w:val="16"/>
          <w:szCs w:val="16"/>
        </w:rPr>
        <w:t>r</w:t>
      </w:r>
      <w:r w:rsidRPr="00947E12">
        <w:rPr>
          <w:rFonts w:ascii="Cambria" w:hAnsi="Cambria" w:cs="Calibri"/>
          <w:sz w:val="16"/>
          <w:szCs w:val="16"/>
        </w:rPr>
        <w:t>en</w:t>
      </w:r>
      <w:r w:rsidRPr="00947E12">
        <w:rPr>
          <w:rFonts w:ascii="Cambria" w:hAnsi="Cambria" w:cs="Calibri"/>
          <w:spacing w:val="-2"/>
          <w:sz w:val="16"/>
          <w:szCs w:val="16"/>
        </w:rPr>
        <w:t>t</w:t>
      </w:r>
      <w:r w:rsidRPr="00947E12">
        <w:rPr>
          <w:rFonts w:ascii="Cambria" w:hAnsi="Cambria" w:cs="Calibri"/>
          <w:sz w:val="16"/>
          <w:szCs w:val="16"/>
        </w:rPr>
        <w:t>e</w:t>
      </w:r>
      <w:r w:rsidRPr="00947E12">
        <w:rPr>
          <w:rFonts w:ascii="Cambria" w:hAnsi="Cambria" w:cs="Calibri"/>
          <w:spacing w:val="7"/>
          <w:sz w:val="16"/>
          <w:szCs w:val="16"/>
        </w:rPr>
        <w:t xml:space="preserve"> </w:t>
      </w:r>
      <w:r w:rsidRPr="00947E12">
        <w:rPr>
          <w:rFonts w:ascii="Cambria" w:hAnsi="Cambria" w:cs="Calibri"/>
          <w:sz w:val="16"/>
          <w:szCs w:val="16"/>
        </w:rPr>
        <w:t>a</w:t>
      </w:r>
      <w:r w:rsidRPr="00947E12">
        <w:rPr>
          <w:rFonts w:ascii="Cambria" w:hAnsi="Cambria" w:cs="Calibri"/>
          <w:spacing w:val="-2"/>
          <w:sz w:val="16"/>
          <w:szCs w:val="16"/>
        </w:rPr>
        <w:t>ll</w:t>
      </w:r>
      <w:r w:rsidRPr="00947E12">
        <w:rPr>
          <w:rFonts w:ascii="Cambria" w:hAnsi="Cambria" w:cs="Calibri"/>
          <w:sz w:val="16"/>
          <w:szCs w:val="16"/>
        </w:rPr>
        <w:t>a</w:t>
      </w:r>
      <w:r w:rsidRPr="00947E12">
        <w:rPr>
          <w:rFonts w:ascii="Cambria" w:hAnsi="Cambria" w:cs="Calibri"/>
          <w:spacing w:val="7"/>
          <w:sz w:val="16"/>
          <w:szCs w:val="16"/>
        </w:rPr>
        <w:t xml:space="preserve"> </w:t>
      </w:r>
      <w:r w:rsidRPr="00947E12">
        <w:rPr>
          <w:rFonts w:ascii="Cambria" w:hAnsi="Cambria" w:cs="Calibri"/>
          <w:sz w:val="16"/>
          <w:szCs w:val="16"/>
        </w:rPr>
        <w:t>re</w:t>
      </w:r>
      <w:r w:rsidRPr="00947E12">
        <w:rPr>
          <w:rFonts w:ascii="Cambria" w:hAnsi="Cambria" w:cs="Calibri"/>
          <w:spacing w:val="-2"/>
          <w:sz w:val="16"/>
          <w:szCs w:val="16"/>
        </w:rPr>
        <w:t>t</w:t>
      </w:r>
      <w:r w:rsidRPr="00947E12">
        <w:rPr>
          <w:rFonts w:ascii="Cambria" w:hAnsi="Cambria" w:cs="Calibri"/>
          <w:sz w:val="16"/>
          <w:szCs w:val="16"/>
        </w:rPr>
        <w:t>e</w:t>
      </w:r>
      <w:r w:rsidRPr="00947E12">
        <w:rPr>
          <w:rFonts w:ascii="Cambria" w:hAnsi="Cambria" w:cs="Calibri"/>
          <w:spacing w:val="7"/>
          <w:sz w:val="16"/>
          <w:szCs w:val="16"/>
        </w:rPr>
        <w:t xml:space="preserve"> </w:t>
      </w:r>
      <w:r w:rsidRPr="00947E12">
        <w:rPr>
          <w:rFonts w:ascii="Cambria" w:hAnsi="Cambria" w:cs="Calibri"/>
          <w:sz w:val="16"/>
          <w:szCs w:val="16"/>
        </w:rPr>
        <w:t>che</w:t>
      </w:r>
      <w:r w:rsidRPr="00947E12">
        <w:rPr>
          <w:rFonts w:ascii="Cambria" w:hAnsi="Cambria" w:cs="Calibri"/>
          <w:spacing w:val="7"/>
          <w:sz w:val="16"/>
          <w:szCs w:val="16"/>
        </w:rPr>
        <w:t xml:space="preserve"> </w:t>
      </w:r>
      <w:r w:rsidRPr="00947E12">
        <w:rPr>
          <w:rFonts w:ascii="Cambria" w:hAnsi="Cambria" w:cs="Calibri"/>
          <w:spacing w:val="-2"/>
          <w:sz w:val="16"/>
          <w:szCs w:val="16"/>
        </w:rPr>
        <w:t>r</w:t>
      </w:r>
      <w:r w:rsidRPr="00947E12">
        <w:rPr>
          <w:rFonts w:ascii="Cambria" w:hAnsi="Cambria" w:cs="Calibri"/>
          <w:sz w:val="16"/>
          <w:szCs w:val="16"/>
        </w:rPr>
        <w:t>i</w:t>
      </w:r>
      <w:r w:rsidRPr="00947E12">
        <w:rPr>
          <w:rFonts w:ascii="Cambria" w:hAnsi="Cambria" w:cs="Calibri"/>
          <w:spacing w:val="-3"/>
          <w:sz w:val="16"/>
          <w:szCs w:val="16"/>
        </w:rPr>
        <w:t>v</w:t>
      </w:r>
      <w:r w:rsidRPr="00947E12">
        <w:rPr>
          <w:rFonts w:ascii="Cambria" w:hAnsi="Cambria" w:cs="Calibri"/>
          <w:sz w:val="16"/>
          <w:szCs w:val="16"/>
        </w:rPr>
        <w:t>este</w:t>
      </w:r>
      <w:r w:rsidRPr="00947E12">
        <w:rPr>
          <w:rFonts w:ascii="Cambria" w:hAnsi="Cambria" w:cs="Calibri"/>
          <w:spacing w:val="5"/>
          <w:sz w:val="16"/>
          <w:szCs w:val="16"/>
        </w:rPr>
        <w:t xml:space="preserve"> </w:t>
      </w:r>
      <w:r w:rsidRPr="00947E12">
        <w:rPr>
          <w:rFonts w:ascii="Cambria" w:hAnsi="Cambria" w:cs="Calibri"/>
          <w:sz w:val="16"/>
          <w:szCs w:val="16"/>
        </w:rPr>
        <w:t>la qua</w:t>
      </w:r>
      <w:r w:rsidRPr="00947E12">
        <w:rPr>
          <w:rFonts w:ascii="Cambria" w:hAnsi="Cambria" w:cs="Calibri"/>
          <w:spacing w:val="-2"/>
          <w:sz w:val="16"/>
          <w:szCs w:val="16"/>
        </w:rPr>
        <w:t>l</w:t>
      </w:r>
      <w:r w:rsidRPr="00947E12">
        <w:rPr>
          <w:rFonts w:ascii="Cambria" w:hAnsi="Cambria" w:cs="Calibri"/>
          <w:sz w:val="16"/>
          <w:szCs w:val="16"/>
        </w:rPr>
        <w:t>i</w:t>
      </w:r>
      <w:r w:rsidRPr="00947E12">
        <w:rPr>
          <w:rFonts w:ascii="Cambria" w:hAnsi="Cambria" w:cs="Calibri"/>
          <w:spacing w:val="-2"/>
          <w:sz w:val="16"/>
          <w:szCs w:val="16"/>
        </w:rPr>
        <w:t>f</w:t>
      </w:r>
      <w:r w:rsidRPr="00947E12">
        <w:rPr>
          <w:rFonts w:ascii="Cambria" w:hAnsi="Cambria" w:cs="Calibri"/>
          <w:sz w:val="16"/>
          <w:szCs w:val="16"/>
        </w:rPr>
        <w:t>ica</w:t>
      </w:r>
      <w:r w:rsidRPr="00947E12">
        <w:rPr>
          <w:rFonts w:ascii="Cambria" w:hAnsi="Cambria" w:cs="Calibri"/>
          <w:spacing w:val="26"/>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27"/>
          <w:sz w:val="16"/>
          <w:szCs w:val="16"/>
        </w:rPr>
        <w:t xml:space="preserve"> </w:t>
      </w:r>
      <w:r w:rsidRPr="00947E12">
        <w:rPr>
          <w:rFonts w:ascii="Cambria" w:hAnsi="Cambria" w:cs="Calibri"/>
          <w:spacing w:val="-4"/>
          <w:sz w:val="16"/>
          <w:szCs w:val="16"/>
        </w:rPr>
        <w:t>m</w:t>
      </w:r>
      <w:r w:rsidRPr="00947E12">
        <w:rPr>
          <w:rFonts w:ascii="Cambria" w:hAnsi="Cambria" w:cs="Calibri"/>
          <w:sz w:val="16"/>
          <w:szCs w:val="16"/>
        </w:rPr>
        <w:t>andata</w:t>
      </w:r>
      <w:r w:rsidRPr="00947E12">
        <w:rPr>
          <w:rFonts w:ascii="Cambria" w:hAnsi="Cambria" w:cs="Calibri"/>
          <w:spacing w:val="-2"/>
          <w:sz w:val="16"/>
          <w:szCs w:val="16"/>
        </w:rPr>
        <w:t>r</w:t>
      </w:r>
      <w:r w:rsidRPr="00947E12">
        <w:rPr>
          <w:rFonts w:ascii="Cambria" w:hAnsi="Cambria" w:cs="Calibri"/>
          <w:sz w:val="16"/>
          <w:szCs w:val="16"/>
        </w:rPr>
        <w:t>ia,</w:t>
      </w:r>
      <w:r w:rsidRPr="00947E12">
        <w:rPr>
          <w:rFonts w:ascii="Cambria" w:hAnsi="Cambria" w:cs="Calibri"/>
          <w:spacing w:val="26"/>
          <w:sz w:val="16"/>
          <w:szCs w:val="16"/>
        </w:rPr>
        <w:t xml:space="preserve"> </w:t>
      </w:r>
      <w:r w:rsidRPr="00947E12">
        <w:rPr>
          <w:rFonts w:ascii="Cambria" w:hAnsi="Cambria" w:cs="Calibri"/>
          <w:sz w:val="16"/>
          <w:szCs w:val="16"/>
        </w:rPr>
        <w:t>o</w:t>
      </w:r>
      <w:r w:rsidRPr="00947E12">
        <w:rPr>
          <w:rFonts w:ascii="Cambria" w:hAnsi="Cambria" w:cs="Calibri"/>
          <w:spacing w:val="-3"/>
          <w:sz w:val="16"/>
          <w:szCs w:val="16"/>
        </w:rPr>
        <w:t>vv</w:t>
      </w:r>
      <w:r w:rsidRPr="00947E12">
        <w:rPr>
          <w:rFonts w:ascii="Cambria" w:hAnsi="Cambria" w:cs="Calibri"/>
          <w:sz w:val="16"/>
          <w:szCs w:val="16"/>
        </w:rPr>
        <w:t>e</w:t>
      </w:r>
      <w:r w:rsidRPr="00947E12">
        <w:rPr>
          <w:rFonts w:ascii="Cambria" w:hAnsi="Cambria" w:cs="Calibri"/>
          <w:spacing w:val="1"/>
          <w:sz w:val="16"/>
          <w:szCs w:val="16"/>
        </w:rPr>
        <w:t>r</w:t>
      </w:r>
      <w:r w:rsidRPr="00947E12">
        <w:rPr>
          <w:rFonts w:ascii="Cambria" w:hAnsi="Cambria" w:cs="Calibri"/>
          <w:sz w:val="16"/>
          <w:szCs w:val="16"/>
        </w:rPr>
        <w:t>o</w:t>
      </w:r>
      <w:r w:rsidRPr="00947E12">
        <w:rPr>
          <w:rFonts w:ascii="Cambria" w:hAnsi="Cambria" w:cs="Calibri"/>
          <w:spacing w:val="29"/>
          <w:sz w:val="16"/>
          <w:szCs w:val="16"/>
        </w:rPr>
        <w:t xml:space="preserve"> </w:t>
      </w:r>
      <w:r w:rsidRPr="00947E12">
        <w:rPr>
          <w:rFonts w:ascii="Cambria" w:hAnsi="Cambria" w:cs="Calibri"/>
          <w:b/>
          <w:bCs/>
          <w:i/>
          <w:iCs/>
          <w:sz w:val="16"/>
          <w:szCs w:val="16"/>
        </w:rPr>
        <w:t>(in</w:t>
      </w:r>
      <w:r w:rsidRPr="00947E12">
        <w:rPr>
          <w:rFonts w:ascii="Cambria" w:hAnsi="Cambria" w:cs="Calibri"/>
          <w:b/>
          <w:bCs/>
          <w:i/>
          <w:iCs/>
          <w:spacing w:val="26"/>
          <w:sz w:val="16"/>
          <w:szCs w:val="16"/>
        </w:rPr>
        <w:t xml:space="preserve"> </w:t>
      </w:r>
      <w:r w:rsidRPr="00947E12">
        <w:rPr>
          <w:rFonts w:ascii="Cambria" w:hAnsi="Cambria" w:cs="Calibri"/>
          <w:b/>
          <w:bCs/>
          <w:i/>
          <w:iCs/>
          <w:sz w:val="16"/>
          <w:szCs w:val="16"/>
        </w:rPr>
        <w:t>ca</w:t>
      </w:r>
      <w:r w:rsidRPr="00947E12">
        <w:rPr>
          <w:rFonts w:ascii="Cambria" w:hAnsi="Cambria" w:cs="Calibri"/>
          <w:b/>
          <w:bCs/>
          <w:i/>
          <w:iCs/>
          <w:spacing w:val="-2"/>
          <w:sz w:val="16"/>
          <w:szCs w:val="16"/>
        </w:rPr>
        <w:t>s</w:t>
      </w:r>
      <w:r w:rsidRPr="00947E12">
        <w:rPr>
          <w:rFonts w:ascii="Cambria" w:hAnsi="Cambria" w:cs="Calibri"/>
          <w:b/>
          <w:bCs/>
          <w:i/>
          <w:iCs/>
          <w:sz w:val="16"/>
          <w:szCs w:val="16"/>
        </w:rPr>
        <w:t>o</w:t>
      </w:r>
      <w:r w:rsidRPr="00947E12">
        <w:rPr>
          <w:rFonts w:ascii="Cambria" w:hAnsi="Cambria" w:cs="Calibri"/>
          <w:b/>
          <w:bCs/>
          <w:i/>
          <w:iCs/>
          <w:spacing w:val="26"/>
          <w:sz w:val="16"/>
          <w:szCs w:val="16"/>
        </w:rPr>
        <w:t xml:space="preserve"> </w:t>
      </w:r>
      <w:r w:rsidRPr="00947E12">
        <w:rPr>
          <w:rFonts w:ascii="Cambria" w:hAnsi="Cambria" w:cs="Calibri"/>
          <w:b/>
          <w:bCs/>
          <w:i/>
          <w:iCs/>
          <w:sz w:val="16"/>
          <w:szCs w:val="16"/>
        </w:rPr>
        <w:t>di</w:t>
      </w:r>
      <w:r w:rsidRPr="00947E12">
        <w:rPr>
          <w:rFonts w:ascii="Cambria" w:hAnsi="Cambria" w:cs="Calibri"/>
          <w:b/>
          <w:bCs/>
          <w:i/>
          <w:iCs/>
          <w:spacing w:val="27"/>
          <w:sz w:val="16"/>
          <w:szCs w:val="16"/>
        </w:rPr>
        <w:t xml:space="preserve"> </w:t>
      </w:r>
      <w:r w:rsidRPr="00947E12">
        <w:rPr>
          <w:rFonts w:ascii="Cambria" w:hAnsi="Cambria" w:cs="Calibri"/>
          <w:b/>
          <w:bCs/>
          <w:i/>
          <w:iCs/>
          <w:sz w:val="16"/>
          <w:szCs w:val="16"/>
        </w:rPr>
        <w:t>pa</w:t>
      </w:r>
      <w:r w:rsidRPr="00947E12">
        <w:rPr>
          <w:rFonts w:ascii="Cambria" w:hAnsi="Cambria" w:cs="Calibri"/>
          <w:b/>
          <w:bCs/>
          <w:i/>
          <w:iCs/>
          <w:spacing w:val="-2"/>
          <w:sz w:val="16"/>
          <w:szCs w:val="16"/>
        </w:rPr>
        <w:t>r</w:t>
      </w:r>
      <w:r w:rsidRPr="00947E12">
        <w:rPr>
          <w:rFonts w:ascii="Cambria" w:hAnsi="Cambria" w:cs="Calibri"/>
          <w:b/>
          <w:bCs/>
          <w:i/>
          <w:iCs/>
          <w:sz w:val="16"/>
          <w:szCs w:val="16"/>
        </w:rPr>
        <w:t>t</w:t>
      </w:r>
      <w:r w:rsidRPr="00947E12">
        <w:rPr>
          <w:rFonts w:ascii="Cambria" w:hAnsi="Cambria" w:cs="Calibri"/>
          <w:b/>
          <w:bCs/>
          <w:i/>
          <w:iCs/>
          <w:spacing w:val="-2"/>
          <w:sz w:val="16"/>
          <w:szCs w:val="16"/>
        </w:rPr>
        <w:t>e</w:t>
      </w:r>
      <w:r w:rsidRPr="00947E12">
        <w:rPr>
          <w:rFonts w:ascii="Cambria" w:hAnsi="Cambria" w:cs="Calibri"/>
          <w:b/>
          <w:bCs/>
          <w:i/>
          <w:iCs/>
          <w:sz w:val="16"/>
          <w:szCs w:val="16"/>
        </w:rPr>
        <w:t>c</w:t>
      </w:r>
      <w:r w:rsidRPr="00947E12">
        <w:rPr>
          <w:rFonts w:ascii="Cambria" w:hAnsi="Cambria" w:cs="Calibri"/>
          <w:b/>
          <w:bCs/>
          <w:i/>
          <w:iCs/>
          <w:spacing w:val="1"/>
          <w:sz w:val="16"/>
          <w:szCs w:val="16"/>
        </w:rPr>
        <w:t>i</w:t>
      </w:r>
      <w:r w:rsidRPr="00947E12">
        <w:rPr>
          <w:rFonts w:ascii="Cambria" w:hAnsi="Cambria" w:cs="Calibri"/>
          <w:b/>
          <w:bCs/>
          <w:i/>
          <w:iCs/>
          <w:sz w:val="16"/>
          <w:szCs w:val="16"/>
        </w:rPr>
        <w:t>p</w:t>
      </w:r>
      <w:r w:rsidRPr="00947E12">
        <w:rPr>
          <w:rFonts w:ascii="Cambria" w:hAnsi="Cambria" w:cs="Calibri"/>
          <w:b/>
          <w:bCs/>
          <w:i/>
          <w:iCs/>
          <w:spacing w:val="-3"/>
          <w:sz w:val="16"/>
          <w:szCs w:val="16"/>
        </w:rPr>
        <w:t>a</w:t>
      </w:r>
      <w:r w:rsidRPr="00947E12">
        <w:rPr>
          <w:rFonts w:ascii="Cambria" w:hAnsi="Cambria" w:cs="Calibri"/>
          <w:b/>
          <w:bCs/>
          <w:i/>
          <w:iCs/>
          <w:sz w:val="16"/>
          <w:szCs w:val="16"/>
        </w:rPr>
        <w:t>z</w:t>
      </w:r>
      <w:r w:rsidRPr="00947E12">
        <w:rPr>
          <w:rFonts w:ascii="Cambria" w:hAnsi="Cambria" w:cs="Calibri"/>
          <w:b/>
          <w:bCs/>
          <w:i/>
          <w:iCs/>
          <w:spacing w:val="1"/>
          <w:sz w:val="16"/>
          <w:szCs w:val="16"/>
        </w:rPr>
        <w:t>i</w:t>
      </w:r>
      <w:r w:rsidRPr="00947E12">
        <w:rPr>
          <w:rFonts w:ascii="Cambria" w:hAnsi="Cambria" w:cs="Calibri"/>
          <w:b/>
          <w:bCs/>
          <w:i/>
          <w:iCs/>
          <w:sz w:val="16"/>
          <w:szCs w:val="16"/>
        </w:rPr>
        <w:t>one</w:t>
      </w:r>
      <w:r w:rsidRPr="00947E12">
        <w:rPr>
          <w:rFonts w:ascii="Cambria" w:hAnsi="Cambria" w:cs="Calibri"/>
          <w:b/>
          <w:bCs/>
          <w:i/>
          <w:iCs/>
          <w:spacing w:val="26"/>
          <w:sz w:val="16"/>
          <w:szCs w:val="16"/>
        </w:rPr>
        <w:t xml:space="preserve"> </w:t>
      </w:r>
      <w:r w:rsidRPr="00947E12">
        <w:rPr>
          <w:rFonts w:ascii="Cambria" w:hAnsi="Cambria" w:cs="Calibri"/>
          <w:b/>
          <w:bCs/>
          <w:i/>
          <w:iCs/>
          <w:sz w:val="16"/>
          <w:szCs w:val="16"/>
        </w:rPr>
        <w:t>n</w:t>
      </w:r>
      <w:r w:rsidRPr="00947E12">
        <w:rPr>
          <w:rFonts w:ascii="Cambria" w:hAnsi="Cambria" w:cs="Calibri"/>
          <w:b/>
          <w:bCs/>
          <w:i/>
          <w:iCs/>
          <w:spacing w:val="-3"/>
          <w:sz w:val="16"/>
          <w:szCs w:val="16"/>
        </w:rPr>
        <w:t>e</w:t>
      </w:r>
      <w:r w:rsidRPr="00947E12">
        <w:rPr>
          <w:rFonts w:ascii="Cambria" w:hAnsi="Cambria" w:cs="Calibri"/>
          <w:b/>
          <w:bCs/>
          <w:i/>
          <w:iCs/>
          <w:sz w:val="16"/>
          <w:szCs w:val="16"/>
        </w:rPr>
        <w:t>l</w:t>
      </w:r>
      <w:r w:rsidRPr="00947E12">
        <w:rPr>
          <w:rFonts w:ascii="Cambria" w:hAnsi="Cambria" w:cs="Calibri"/>
          <w:b/>
          <w:bCs/>
          <w:i/>
          <w:iCs/>
          <w:spacing w:val="-2"/>
          <w:sz w:val="16"/>
          <w:szCs w:val="16"/>
        </w:rPr>
        <w:t>l</w:t>
      </w:r>
      <w:r w:rsidRPr="00947E12">
        <w:rPr>
          <w:rFonts w:ascii="Cambria" w:hAnsi="Cambria" w:cs="Calibri"/>
          <w:b/>
          <w:bCs/>
          <w:i/>
          <w:iCs/>
          <w:sz w:val="16"/>
          <w:szCs w:val="16"/>
        </w:rPr>
        <w:t>e</w:t>
      </w:r>
      <w:r w:rsidRPr="00947E12">
        <w:rPr>
          <w:rFonts w:ascii="Cambria" w:hAnsi="Cambria" w:cs="Calibri"/>
          <w:b/>
          <w:bCs/>
          <w:i/>
          <w:iCs/>
          <w:spacing w:val="26"/>
          <w:sz w:val="16"/>
          <w:szCs w:val="16"/>
        </w:rPr>
        <w:t xml:space="preserve"> </w:t>
      </w:r>
      <w:r w:rsidRPr="00947E12">
        <w:rPr>
          <w:rFonts w:ascii="Cambria" w:hAnsi="Cambria" w:cs="Calibri"/>
          <w:b/>
          <w:bCs/>
          <w:i/>
          <w:iCs/>
          <w:sz w:val="16"/>
          <w:szCs w:val="16"/>
        </w:rPr>
        <w:t>f</w:t>
      </w:r>
      <w:r w:rsidRPr="00947E12">
        <w:rPr>
          <w:rFonts w:ascii="Cambria" w:hAnsi="Cambria" w:cs="Calibri"/>
          <w:b/>
          <w:bCs/>
          <w:i/>
          <w:iCs/>
          <w:spacing w:val="-3"/>
          <w:sz w:val="16"/>
          <w:szCs w:val="16"/>
        </w:rPr>
        <w:t>o</w:t>
      </w:r>
      <w:r w:rsidRPr="00947E12">
        <w:rPr>
          <w:rFonts w:ascii="Cambria" w:hAnsi="Cambria" w:cs="Calibri"/>
          <w:b/>
          <w:bCs/>
          <w:i/>
          <w:iCs/>
          <w:spacing w:val="-2"/>
          <w:sz w:val="16"/>
          <w:szCs w:val="16"/>
        </w:rPr>
        <w:t>r</w:t>
      </w:r>
      <w:r w:rsidRPr="00947E12">
        <w:rPr>
          <w:rFonts w:ascii="Cambria" w:hAnsi="Cambria" w:cs="Calibri"/>
          <w:b/>
          <w:bCs/>
          <w:i/>
          <w:iCs/>
          <w:sz w:val="16"/>
          <w:szCs w:val="16"/>
        </w:rPr>
        <w:t>me</w:t>
      </w:r>
      <w:r w:rsidRPr="00947E12">
        <w:rPr>
          <w:rFonts w:ascii="Cambria" w:hAnsi="Cambria" w:cs="Calibri"/>
          <w:b/>
          <w:bCs/>
          <w:i/>
          <w:iCs/>
          <w:spacing w:val="26"/>
          <w:sz w:val="16"/>
          <w:szCs w:val="16"/>
        </w:rPr>
        <w:t xml:space="preserve"> </w:t>
      </w:r>
      <w:r w:rsidRPr="00947E12">
        <w:rPr>
          <w:rFonts w:ascii="Cambria" w:hAnsi="Cambria" w:cs="Calibri"/>
          <w:b/>
          <w:bCs/>
          <w:i/>
          <w:iCs/>
          <w:spacing w:val="-3"/>
          <w:sz w:val="16"/>
          <w:szCs w:val="16"/>
        </w:rPr>
        <w:t>d</w:t>
      </w:r>
      <w:r w:rsidRPr="00947E12">
        <w:rPr>
          <w:rFonts w:ascii="Cambria" w:hAnsi="Cambria" w:cs="Calibri"/>
          <w:b/>
          <w:bCs/>
          <w:i/>
          <w:iCs/>
          <w:spacing w:val="-2"/>
          <w:sz w:val="16"/>
          <w:szCs w:val="16"/>
        </w:rPr>
        <w:t>e</w:t>
      </w:r>
      <w:r w:rsidRPr="00947E12">
        <w:rPr>
          <w:rFonts w:ascii="Cambria" w:hAnsi="Cambria" w:cs="Calibri"/>
          <w:b/>
          <w:bCs/>
          <w:i/>
          <w:iCs/>
          <w:sz w:val="16"/>
          <w:szCs w:val="16"/>
        </w:rPr>
        <w:t>l raggrup</w:t>
      </w:r>
      <w:r w:rsidRPr="00947E12">
        <w:rPr>
          <w:rFonts w:ascii="Cambria" w:hAnsi="Cambria" w:cs="Calibri"/>
          <w:b/>
          <w:bCs/>
          <w:i/>
          <w:iCs/>
          <w:spacing w:val="-3"/>
          <w:sz w:val="16"/>
          <w:szCs w:val="16"/>
        </w:rPr>
        <w:t>pa</w:t>
      </w:r>
      <w:r w:rsidRPr="00947E12">
        <w:rPr>
          <w:rFonts w:ascii="Cambria" w:hAnsi="Cambria" w:cs="Calibri"/>
          <w:b/>
          <w:bCs/>
          <w:i/>
          <w:iCs/>
          <w:sz w:val="16"/>
          <w:szCs w:val="16"/>
        </w:rPr>
        <w:t>mento</w:t>
      </w:r>
      <w:r w:rsidRPr="00947E12">
        <w:rPr>
          <w:rFonts w:ascii="Cambria" w:hAnsi="Cambria" w:cs="Calibri"/>
          <w:b/>
          <w:bCs/>
          <w:i/>
          <w:iCs/>
          <w:spacing w:val="38"/>
          <w:sz w:val="16"/>
          <w:szCs w:val="16"/>
        </w:rPr>
        <w:t xml:space="preserve"> </w:t>
      </w:r>
      <w:r w:rsidRPr="00947E12">
        <w:rPr>
          <w:rFonts w:ascii="Cambria" w:hAnsi="Cambria" w:cs="Calibri"/>
          <w:b/>
          <w:bCs/>
          <w:i/>
          <w:iCs/>
          <w:sz w:val="16"/>
          <w:szCs w:val="16"/>
        </w:rPr>
        <w:t>da</w:t>
      </w:r>
      <w:r w:rsidRPr="00947E12">
        <w:rPr>
          <w:rFonts w:ascii="Cambria" w:hAnsi="Cambria" w:cs="Calibri"/>
          <w:b/>
          <w:bCs/>
          <w:i/>
          <w:iCs/>
          <w:spacing w:val="38"/>
          <w:sz w:val="16"/>
          <w:szCs w:val="16"/>
        </w:rPr>
        <w:t xml:space="preserve"> </w:t>
      </w:r>
      <w:r w:rsidRPr="00947E12">
        <w:rPr>
          <w:rFonts w:ascii="Cambria" w:hAnsi="Cambria" w:cs="Calibri"/>
          <w:b/>
          <w:bCs/>
          <w:i/>
          <w:iCs/>
          <w:sz w:val="16"/>
          <w:szCs w:val="16"/>
        </w:rPr>
        <w:t>co</w:t>
      </w:r>
      <w:r w:rsidRPr="00947E12">
        <w:rPr>
          <w:rFonts w:ascii="Cambria" w:hAnsi="Cambria" w:cs="Calibri"/>
          <w:b/>
          <w:bCs/>
          <w:i/>
          <w:iCs/>
          <w:spacing w:val="-2"/>
          <w:sz w:val="16"/>
          <w:szCs w:val="16"/>
        </w:rPr>
        <w:t>sti</w:t>
      </w:r>
      <w:r w:rsidRPr="00947E12">
        <w:rPr>
          <w:rFonts w:ascii="Cambria" w:hAnsi="Cambria" w:cs="Calibri"/>
          <w:b/>
          <w:bCs/>
          <w:i/>
          <w:iCs/>
          <w:sz w:val="16"/>
          <w:szCs w:val="16"/>
        </w:rPr>
        <w:t>tui</w:t>
      </w:r>
      <w:r w:rsidRPr="00947E12">
        <w:rPr>
          <w:rFonts w:ascii="Cambria" w:hAnsi="Cambria" w:cs="Calibri"/>
          <w:b/>
          <w:bCs/>
          <w:i/>
          <w:iCs/>
          <w:spacing w:val="-2"/>
          <w:sz w:val="16"/>
          <w:szCs w:val="16"/>
        </w:rPr>
        <w:t>r</w:t>
      </w:r>
      <w:r w:rsidRPr="00947E12">
        <w:rPr>
          <w:rFonts w:ascii="Cambria" w:hAnsi="Cambria" w:cs="Calibri"/>
          <w:b/>
          <w:bCs/>
          <w:i/>
          <w:iCs/>
          <w:sz w:val="16"/>
          <w:szCs w:val="16"/>
        </w:rPr>
        <w:t>s</w:t>
      </w:r>
      <w:r w:rsidRPr="00947E12">
        <w:rPr>
          <w:rFonts w:ascii="Cambria" w:hAnsi="Cambria" w:cs="Calibri"/>
          <w:b/>
          <w:bCs/>
          <w:i/>
          <w:iCs/>
          <w:spacing w:val="-1"/>
          <w:sz w:val="16"/>
          <w:szCs w:val="16"/>
        </w:rPr>
        <w:t>i</w:t>
      </w:r>
      <w:r w:rsidRPr="00947E12">
        <w:rPr>
          <w:rFonts w:ascii="Cambria" w:hAnsi="Cambria" w:cs="Calibri"/>
          <w:b/>
          <w:bCs/>
          <w:i/>
          <w:iCs/>
          <w:spacing w:val="2"/>
          <w:sz w:val="16"/>
          <w:szCs w:val="16"/>
        </w:rPr>
        <w:t>)</w:t>
      </w:r>
      <w:r w:rsidRPr="00947E12">
        <w:rPr>
          <w:rFonts w:ascii="Cambria" w:hAnsi="Cambria" w:cs="Calibri"/>
          <w:sz w:val="16"/>
          <w:szCs w:val="16"/>
        </w:rPr>
        <w:t>,</w:t>
      </w:r>
      <w:r w:rsidRPr="00947E12">
        <w:rPr>
          <w:rFonts w:ascii="Cambria" w:hAnsi="Cambria" w:cs="Calibri"/>
          <w:spacing w:val="41"/>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a</w:t>
      </w:r>
      <w:r w:rsidRPr="00947E12">
        <w:rPr>
          <w:rFonts w:ascii="Cambria" w:hAnsi="Cambria" w:cs="Calibri"/>
          <w:spacing w:val="41"/>
          <w:sz w:val="16"/>
          <w:szCs w:val="16"/>
        </w:rPr>
        <w:t xml:space="preserve"> </w:t>
      </w:r>
      <w:r w:rsidRPr="00947E12">
        <w:rPr>
          <w:rFonts w:ascii="Cambria" w:hAnsi="Cambria" w:cs="Calibri"/>
          <w:sz w:val="16"/>
          <w:szCs w:val="16"/>
        </w:rPr>
        <w:t>o</w:t>
      </w:r>
      <w:r w:rsidRPr="00947E12">
        <w:rPr>
          <w:rFonts w:ascii="Cambria" w:hAnsi="Cambria" w:cs="Calibri"/>
          <w:spacing w:val="-3"/>
          <w:sz w:val="16"/>
          <w:szCs w:val="16"/>
        </w:rPr>
        <w:t>g</w:t>
      </w:r>
      <w:r w:rsidRPr="00947E12">
        <w:rPr>
          <w:rFonts w:ascii="Cambria" w:hAnsi="Cambria" w:cs="Calibri"/>
          <w:sz w:val="16"/>
          <w:szCs w:val="16"/>
        </w:rPr>
        <w:t>nuna</w:t>
      </w:r>
      <w:r w:rsidRPr="00947E12">
        <w:rPr>
          <w:rFonts w:ascii="Cambria" w:hAnsi="Cambria" w:cs="Calibri"/>
          <w:spacing w:val="39"/>
          <w:sz w:val="16"/>
          <w:szCs w:val="16"/>
        </w:rPr>
        <w:t xml:space="preserve"> </w:t>
      </w:r>
      <w:r w:rsidRPr="00947E12">
        <w:rPr>
          <w:rFonts w:ascii="Cambria" w:hAnsi="Cambria" w:cs="Calibri"/>
          <w:sz w:val="16"/>
          <w:szCs w:val="16"/>
        </w:rPr>
        <w:t>d</w:t>
      </w:r>
      <w:r w:rsidRPr="00947E12">
        <w:rPr>
          <w:rFonts w:ascii="Cambria" w:hAnsi="Cambria" w:cs="Calibri"/>
          <w:spacing w:val="-2"/>
          <w:sz w:val="16"/>
          <w:szCs w:val="16"/>
        </w:rPr>
        <w:t>e</w:t>
      </w:r>
      <w:r w:rsidRPr="00947E12">
        <w:rPr>
          <w:rFonts w:ascii="Cambria" w:hAnsi="Cambria" w:cs="Calibri"/>
          <w:sz w:val="16"/>
          <w:szCs w:val="16"/>
        </w:rPr>
        <w:t>l</w:t>
      </w:r>
      <w:r w:rsidRPr="00947E12">
        <w:rPr>
          <w:rFonts w:ascii="Cambria" w:hAnsi="Cambria" w:cs="Calibri"/>
          <w:spacing w:val="-2"/>
          <w:sz w:val="16"/>
          <w:szCs w:val="16"/>
        </w:rPr>
        <w:t>l</w:t>
      </w:r>
      <w:r w:rsidRPr="00947E12">
        <w:rPr>
          <w:rFonts w:ascii="Cambria" w:hAnsi="Cambria" w:cs="Calibri"/>
          <w:sz w:val="16"/>
          <w:szCs w:val="16"/>
        </w:rPr>
        <w:t>e</w:t>
      </w:r>
      <w:r w:rsidRPr="00947E12">
        <w:rPr>
          <w:rFonts w:ascii="Cambria" w:hAnsi="Cambria" w:cs="Calibri"/>
          <w:spacing w:val="39"/>
          <w:sz w:val="16"/>
          <w:szCs w:val="16"/>
        </w:rPr>
        <w:t xml:space="preserve"> </w:t>
      </w:r>
      <w:r w:rsidRPr="00947E12">
        <w:rPr>
          <w:rFonts w:ascii="Cambria" w:hAnsi="Cambria" w:cs="Calibri"/>
          <w:sz w:val="16"/>
          <w:szCs w:val="16"/>
        </w:rPr>
        <w:t>i</w:t>
      </w:r>
      <w:r w:rsidRPr="00947E12">
        <w:rPr>
          <w:rFonts w:ascii="Cambria" w:hAnsi="Cambria" w:cs="Calibri"/>
          <w:spacing w:val="-4"/>
          <w:sz w:val="16"/>
          <w:szCs w:val="16"/>
        </w:rPr>
        <w:t>m</w:t>
      </w:r>
      <w:r w:rsidRPr="00947E12">
        <w:rPr>
          <w:rFonts w:ascii="Cambria" w:hAnsi="Cambria" w:cs="Calibri"/>
          <w:sz w:val="16"/>
          <w:szCs w:val="16"/>
        </w:rPr>
        <w:t>prese</w:t>
      </w:r>
      <w:r w:rsidRPr="00947E12">
        <w:rPr>
          <w:rFonts w:ascii="Cambria" w:hAnsi="Cambria" w:cs="Calibri"/>
          <w:spacing w:val="39"/>
          <w:sz w:val="16"/>
          <w:szCs w:val="16"/>
        </w:rPr>
        <w:t xml:space="preserve"> </w:t>
      </w:r>
      <w:r w:rsidRPr="00947E12">
        <w:rPr>
          <w:rFonts w:ascii="Cambria" w:hAnsi="Cambria" w:cs="Calibri"/>
          <w:sz w:val="16"/>
          <w:szCs w:val="16"/>
        </w:rPr>
        <w:t>a</w:t>
      </w:r>
      <w:r w:rsidRPr="00947E12">
        <w:rPr>
          <w:rFonts w:ascii="Cambria" w:hAnsi="Cambria" w:cs="Calibri"/>
          <w:spacing w:val="-2"/>
          <w:sz w:val="16"/>
          <w:szCs w:val="16"/>
        </w:rPr>
        <w:t>d</w:t>
      </w:r>
      <w:r w:rsidRPr="00947E12">
        <w:rPr>
          <w:rFonts w:ascii="Cambria" w:hAnsi="Cambria" w:cs="Calibri"/>
          <w:sz w:val="16"/>
          <w:szCs w:val="16"/>
        </w:rPr>
        <w:t>e</w:t>
      </w:r>
      <w:r w:rsidRPr="00947E12">
        <w:rPr>
          <w:rFonts w:ascii="Cambria" w:hAnsi="Cambria" w:cs="Calibri"/>
          <w:spacing w:val="1"/>
          <w:sz w:val="16"/>
          <w:szCs w:val="16"/>
        </w:rPr>
        <w:t>r</w:t>
      </w:r>
      <w:r w:rsidRPr="00947E12">
        <w:rPr>
          <w:rFonts w:ascii="Cambria" w:hAnsi="Cambria" w:cs="Calibri"/>
          <w:spacing w:val="-2"/>
          <w:sz w:val="16"/>
          <w:szCs w:val="16"/>
        </w:rPr>
        <w:t>e</w:t>
      </w:r>
      <w:r w:rsidRPr="00947E12">
        <w:rPr>
          <w:rFonts w:ascii="Cambria" w:hAnsi="Cambria" w:cs="Calibri"/>
          <w:sz w:val="16"/>
          <w:szCs w:val="16"/>
        </w:rPr>
        <w:t>n</w:t>
      </w:r>
      <w:r w:rsidRPr="00947E12">
        <w:rPr>
          <w:rFonts w:ascii="Cambria" w:hAnsi="Cambria" w:cs="Calibri"/>
          <w:spacing w:val="-2"/>
          <w:sz w:val="16"/>
          <w:szCs w:val="16"/>
        </w:rPr>
        <w:t>t</w:t>
      </w:r>
      <w:r w:rsidRPr="00947E12">
        <w:rPr>
          <w:rFonts w:ascii="Cambria" w:hAnsi="Cambria" w:cs="Calibri"/>
          <w:sz w:val="16"/>
          <w:szCs w:val="16"/>
        </w:rPr>
        <w:t>i</w:t>
      </w:r>
      <w:r w:rsidRPr="00947E12">
        <w:rPr>
          <w:rFonts w:ascii="Cambria" w:hAnsi="Cambria" w:cs="Calibri"/>
          <w:spacing w:val="41"/>
          <w:sz w:val="16"/>
          <w:szCs w:val="16"/>
        </w:rPr>
        <w:t xml:space="preserve"> </w:t>
      </w:r>
      <w:r w:rsidRPr="00947E12">
        <w:rPr>
          <w:rFonts w:ascii="Cambria" w:hAnsi="Cambria" w:cs="Calibri"/>
          <w:spacing w:val="-2"/>
          <w:sz w:val="16"/>
          <w:szCs w:val="16"/>
        </w:rPr>
        <w:t>a</w:t>
      </w:r>
      <w:r w:rsidRPr="00947E12">
        <w:rPr>
          <w:rFonts w:ascii="Cambria" w:hAnsi="Cambria" w:cs="Calibri"/>
          <w:sz w:val="16"/>
          <w:szCs w:val="16"/>
        </w:rPr>
        <w:t>l con</w:t>
      </w:r>
      <w:r w:rsidRPr="00947E12">
        <w:rPr>
          <w:rFonts w:ascii="Cambria" w:hAnsi="Cambria" w:cs="Calibri"/>
          <w:spacing w:val="-2"/>
          <w:sz w:val="16"/>
          <w:szCs w:val="16"/>
        </w:rPr>
        <w:t>t</w:t>
      </w:r>
      <w:r w:rsidRPr="00947E12">
        <w:rPr>
          <w:rFonts w:ascii="Cambria" w:hAnsi="Cambria" w:cs="Calibri"/>
          <w:sz w:val="16"/>
          <w:szCs w:val="16"/>
        </w:rPr>
        <w:t>ra</w:t>
      </w:r>
      <w:r w:rsidRPr="00947E12">
        <w:rPr>
          <w:rFonts w:ascii="Cambria" w:hAnsi="Cambria" w:cs="Calibri"/>
          <w:spacing w:val="-2"/>
          <w:sz w:val="16"/>
          <w:szCs w:val="16"/>
        </w:rPr>
        <w:t>t</w:t>
      </w:r>
      <w:r w:rsidRPr="00947E12">
        <w:rPr>
          <w:rFonts w:ascii="Cambria" w:hAnsi="Cambria" w:cs="Calibri"/>
          <w:sz w:val="16"/>
          <w:szCs w:val="16"/>
        </w:rPr>
        <w:t xml:space="preserve">to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2"/>
          <w:sz w:val="16"/>
          <w:szCs w:val="16"/>
        </w:rPr>
        <w:t xml:space="preserve"> </w:t>
      </w:r>
      <w:r w:rsidRPr="00947E12">
        <w:rPr>
          <w:rFonts w:ascii="Cambria" w:hAnsi="Cambria" w:cs="Calibri"/>
          <w:sz w:val="16"/>
          <w:szCs w:val="16"/>
        </w:rPr>
        <w:t>re</w:t>
      </w:r>
      <w:r w:rsidRPr="00947E12">
        <w:rPr>
          <w:rFonts w:ascii="Cambria" w:hAnsi="Cambria" w:cs="Calibri"/>
          <w:spacing w:val="-2"/>
          <w:sz w:val="16"/>
          <w:szCs w:val="16"/>
        </w:rPr>
        <w:t>t</w:t>
      </w:r>
      <w:r w:rsidRPr="00947E12">
        <w:rPr>
          <w:rFonts w:ascii="Cambria" w:hAnsi="Cambria" w:cs="Calibri"/>
          <w:sz w:val="16"/>
          <w:szCs w:val="16"/>
        </w:rPr>
        <w:t>e c</w:t>
      </w:r>
      <w:r w:rsidRPr="00947E12">
        <w:rPr>
          <w:rFonts w:ascii="Cambria" w:hAnsi="Cambria" w:cs="Calibri"/>
          <w:spacing w:val="-3"/>
          <w:sz w:val="16"/>
          <w:szCs w:val="16"/>
        </w:rPr>
        <w:t>h</w:t>
      </w:r>
      <w:r w:rsidRPr="00947E12">
        <w:rPr>
          <w:rFonts w:ascii="Cambria" w:hAnsi="Cambria" w:cs="Calibri"/>
          <w:sz w:val="16"/>
          <w:szCs w:val="16"/>
        </w:rPr>
        <w:t>e</w:t>
      </w:r>
      <w:r w:rsidRPr="00947E12">
        <w:rPr>
          <w:rFonts w:ascii="Cambria" w:hAnsi="Cambria" w:cs="Calibri"/>
          <w:spacing w:val="2"/>
          <w:sz w:val="16"/>
          <w:szCs w:val="16"/>
        </w:rPr>
        <w:t xml:space="preserve"> </w:t>
      </w:r>
      <w:r w:rsidRPr="00947E12">
        <w:rPr>
          <w:rFonts w:ascii="Cambria" w:hAnsi="Cambria" w:cs="Calibri"/>
          <w:sz w:val="16"/>
          <w:szCs w:val="16"/>
        </w:rPr>
        <w:t>p</w:t>
      </w:r>
      <w:r w:rsidRPr="00947E12">
        <w:rPr>
          <w:rFonts w:ascii="Cambria" w:hAnsi="Cambria" w:cs="Calibri"/>
          <w:spacing w:val="-2"/>
          <w:sz w:val="16"/>
          <w:szCs w:val="16"/>
        </w:rPr>
        <w:t>a</w:t>
      </w:r>
      <w:r w:rsidRPr="00947E12">
        <w:rPr>
          <w:rFonts w:ascii="Cambria" w:hAnsi="Cambria" w:cs="Calibri"/>
          <w:sz w:val="16"/>
          <w:szCs w:val="16"/>
        </w:rPr>
        <w:t>rt</w:t>
      </w:r>
      <w:r w:rsidRPr="00947E12">
        <w:rPr>
          <w:rFonts w:ascii="Cambria" w:hAnsi="Cambria" w:cs="Calibri"/>
          <w:spacing w:val="-2"/>
          <w:sz w:val="16"/>
          <w:szCs w:val="16"/>
        </w:rPr>
        <w:t>e</w:t>
      </w:r>
      <w:r w:rsidRPr="00947E12">
        <w:rPr>
          <w:rFonts w:ascii="Cambria" w:hAnsi="Cambria" w:cs="Calibri"/>
          <w:sz w:val="16"/>
          <w:szCs w:val="16"/>
        </w:rPr>
        <w:t>c</w:t>
      </w:r>
      <w:r w:rsidRPr="00947E12">
        <w:rPr>
          <w:rFonts w:ascii="Cambria" w:hAnsi="Cambria" w:cs="Calibri"/>
          <w:spacing w:val="-2"/>
          <w:sz w:val="16"/>
          <w:szCs w:val="16"/>
        </w:rPr>
        <w:t>i</w:t>
      </w:r>
      <w:r w:rsidRPr="00947E12">
        <w:rPr>
          <w:rFonts w:ascii="Cambria" w:hAnsi="Cambria" w:cs="Calibri"/>
          <w:sz w:val="16"/>
          <w:szCs w:val="16"/>
        </w:rPr>
        <w:t xml:space="preserve">pano </w:t>
      </w:r>
      <w:r w:rsidRPr="00947E12">
        <w:rPr>
          <w:rFonts w:ascii="Cambria" w:hAnsi="Cambria" w:cs="Calibri"/>
          <w:spacing w:val="-2"/>
          <w:sz w:val="16"/>
          <w:szCs w:val="16"/>
        </w:rPr>
        <w:t>a</w:t>
      </w:r>
      <w:r w:rsidRPr="00947E12">
        <w:rPr>
          <w:rFonts w:ascii="Cambria" w:hAnsi="Cambria" w:cs="Calibri"/>
          <w:sz w:val="16"/>
          <w:szCs w:val="16"/>
        </w:rPr>
        <w:t>l</w:t>
      </w:r>
      <w:r w:rsidRPr="00947E12">
        <w:rPr>
          <w:rFonts w:ascii="Cambria" w:hAnsi="Cambria" w:cs="Calibri"/>
          <w:spacing w:val="-2"/>
          <w:sz w:val="16"/>
          <w:szCs w:val="16"/>
        </w:rPr>
        <w:t>l</w:t>
      </w:r>
      <w:r w:rsidRPr="00947E12">
        <w:rPr>
          <w:rFonts w:ascii="Cambria" w:hAnsi="Cambria" w:cs="Calibri"/>
          <w:sz w:val="16"/>
          <w:szCs w:val="16"/>
        </w:rPr>
        <w:t xml:space="preserve">a </w:t>
      </w:r>
      <w:r w:rsidRPr="00947E12">
        <w:rPr>
          <w:rFonts w:ascii="Cambria" w:hAnsi="Cambria" w:cs="Calibri"/>
          <w:spacing w:val="-2"/>
          <w:sz w:val="16"/>
          <w:szCs w:val="16"/>
        </w:rPr>
        <w:t>g</w:t>
      </w:r>
      <w:r w:rsidRPr="00947E12">
        <w:rPr>
          <w:rFonts w:ascii="Cambria" w:hAnsi="Cambria" w:cs="Calibri"/>
          <w:sz w:val="16"/>
          <w:szCs w:val="16"/>
        </w:rPr>
        <w:t>a</w:t>
      </w:r>
      <w:r w:rsidRPr="00947E12">
        <w:rPr>
          <w:rFonts w:ascii="Cambria" w:hAnsi="Cambria" w:cs="Calibri"/>
          <w:spacing w:val="1"/>
          <w:sz w:val="16"/>
          <w:szCs w:val="16"/>
        </w:rPr>
        <w:t>r</w:t>
      </w:r>
      <w:r w:rsidRPr="00947E12">
        <w:rPr>
          <w:rFonts w:ascii="Cambria" w:hAnsi="Cambria" w:cs="Calibri"/>
          <w:sz w:val="16"/>
          <w:szCs w:val="16"/>
        </w:rPr>
        <w:t>a.</w:t>
      </w:r>
    </w:p>
    <w:p w:rsidR="00C03431" w:rsidRPr="00947E12" w:rsidRDefault="00C03431" w:rsidP="00C03431">
      <w:pPr>
        <w:tabs>
          <w:tab w:val="left" w:pos="360"/>
        </w:tabs>
        <w:autoSpaceDE w:val="0"/>
        <w:spacing w:line="360" w:lineRule="auto"/>
        <w:ind w:left="360" w:hanging="360"/>
        <w:jc w:val="both"/>
        <w:rPr>
          <w:rFonts w:ascii="Cambria" w:hAnsi="Cambria" w:cs="Calibri"/>
          <w:i/>
          <w:color w:val="000000"/>
          <w:sz w:val="24"/>
          <w:szCs w:val="24"/>
        </w:rPr>
      </w:pPr>
      <w:r w:rsidRPr="00947E12">
        <w:rPr>
          <w:rFonts w:ascii="Cambria" w:hAnsi="Cambria" w:cs="Calibri"/>
          <w:sz w:val="16"/>
          <w:szCs w:val="16"/>
        </w:rPr>
        <w:t>-     Qualora nell’Impresa sia presente la figura dell’Institore (artt. 2203 e seguenti del C.C.), del Procuratore (art. 2209 del C.C.) o del Procuratore speciale: l’offerta può essere sottoscritta con firma leggibile e per esteso dagli stessi.</w:t>
      </w:r>
    </w:p>
    <w:p w:rsidR="00C03431" w:rsidRPr="00947E12" w:rsidRDefault="00C03431" w:rsidP="00C03431">
      <w:pPr>
        <w:pStyle w:val="Rientrocorpodeltesto"/>
        <w:tabs>
          <w:tab w:val="left" w:leader="dot" w:pos="8824"/>
        </w:tabs>
        <w:spacing w:line="360" w:lineRule="auto"/>
        <w:ind w:firstLine="0"/>
        <w:rPr>
          <w:rFonts w:ascii="Cambria" w:hAnsi="Cambria" w:cs="Calibri"/>
        </w:rPr>
      </w:pPr>
    </w:p>
    <w:p w:rsidR="00C03431" w:rsidRDefault="00C03431" w:rsidP="00C03431">
      <w:pPr>
        <w:spacing w:line="360" w:lineRule="auto"/>
        <w:jc w:val="both"/>
        <w:rPr>
          <w:rFonts w:ascii="Cambria" w:hAnsi="Cambria" w:cs="Calibri"/>
          <w:sz w:val="24"/>
          <w:szCs w:val="24"/>
        </w:rPr>
      </w:pPr>
      <w:r w:rsidRPr="00947E12">
        <w:rPr>
          <w:rFonts w:ascii="Cambria" w:hAnsi="Cambria" w:cs="Calibri"/>
          <w:sz w:val="24"/>
          <w:szCs w:val="24"/>
        </w:rPr>
        <w:t xml:space="preserve">Il sottoscritto </w:t>
      </w:r>
      <w:r>
        <w:rPr>
          <w:rFonts w:ascii="Cambria" w:hAnsi="Cambria" w:cs="Calibri"/>
          <w:sz w:val="24"/>
          <w:szCs w:val="24"/>
        </w:rPr>
        <w:t>________________________________________________________________________________________</w:t>
      </w:r>
    </w:p>
    <w:p w:rsidR="00C03431" w:rsidRPr="00947E12" w:rsidRDefault="00C03431" w:rsidP="00C03431">
      <w:pPr>
        <w:spacing w:line="360" w:lineRule="auto"/>
        <w:jc w:val="both"/>
        <w:rPr>
          <w:rFonts w:ascii="Cambria" w:hAnsi="Cambria" w:cs="Calibri"/>
          <w:sz w:val="24"/>
          <w:szCs w:val="24"/>
        </w:rPr>
      </w:pPr>
      <w:r>
        <w:rPr>
          <w:rFonts w:ascii="Cambria" w:hAnsi="Cambria" w:cs="Calibri"/>
          <w:sz w:val="24"/>
          <w:szCs w:val="24"/>
        </w:rPr>
        <w:t>nato il _________________________ a ____________________________________________________________________</w:t>
      </w: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sz w:val="24"/>
          <w:szCs w:val="24"/>
        </w:rPr>
        <w:t xml:space="preserve">in </w:t>
      </w:r>
      <w:r>
        <w:rPr>
          <w:rFonts w:ascii="Cambria" w:hAnsi="Cambria" w:cs="Calibri"/>
          <w:sz w:val="24"/>
          <w:szCs w:val="24"/>
        </w:rPr>
        <w:t>qualità di _________________________________________________________________________________________</w:t>
      </w:r>
    </w:p>
    <w:p w:rsidR="00C03431" w:rsidRPr="00947E12" w:rsidRDefault="00C03431" w:rsidP="00C03431">
      <w:pPr>
        <w:spacing w:line="360" w:lineRule="auto"/>
        <w:jc w:val="both"/>
        <w:rPr>
          <w:rFonts w:ascii="Cambria" w:hAnsi="Cambria" w:cs="Calibri"/>
          <w:sz w:val="24"/>
          <w:szCs w:val="24"/>
        </w:rPr>
      </w:pPr>
      <w:r>
        <w:rPr>
          <w:rFonts w:ascii="Cambria" w:hAnsi="Cambria" w:cs="Calibri"/>
          <w:sz w:val="24"/>
          <w:szCs w:val="24"/>
        </w:rPr>
        <w:lastRenderedPageBreak/>
        <w:t>dell’impresa __________________________________________________________________________________________</w:t>
      </w: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sz w:val="24"/>
          <w:szCs w:val="24"/>
        </w:rPr>
        <w:t>co</w:t>
      </w:r>
      <w:r>
        <w:rPr>
          <w:rFonts w:ascii="Cambria" w:hAnsi="Cambria" w:cs="Calibri"/>
          <w:sz w:val="24"/>
          <w:szCs w:val="24"/>
        </w:rPr>
        <w:t>n sede in ____________________________________________________________________________________________</w:t>
      </w: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sz w:val="24"/>
          <w:szCs w:val="24"/>
        </w:rPr>
        <w:t>con codic</w:t>
      </w:r>
      <w:r>
        <w:rPr>
          <w:rFonts w:ascii="Cambria" w:hAnsi="Cambria" w:cs="Calibri"/>
          <w:sz w:val="24"/>
          <w:szCs w:val="24"/>
        </w:rPr>
        <w:t>e fiscale n. ___________________________________________________________________________________</w:t>
      </w: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sz w:val="24"/>
          <w:szCs w:val="24"/>
        </w:rPr>
        <w:t>con partita</w:t>
      </w:r>
      <w:r>
        <w:rPr>
          <w:rFonts w:ascii="Cambria" w:hAnsi="Cambria" w:cs="Calibri"/>
          <w:sz w:val="24"/>
          <w:szCs w:val="24"/>
        </w:rPr>
        <w:t xml:space="preserve"> IVA n. _____________________________________________________________________________________</w:t>
      </w:r>
    </w:p>
    <w:p w:rsidR="00C03431" w:rsidRPr="00947E12" w:rsidRDefault="00C03431" w:rsidP="00C03431">
      <w:pPr>
        <w:spacing w:line="360" w:lineRule="auto"/>
        <w:jc w:val="both"/>
        <w:rPr>
          <w:rFonts w:ascii="Cambria" w:hAnsi="Cambria" w:cs="Calibri"/>
          <w:b/>
          <w:bCs/>
          <w:color w:val="000000"/>
          <w:sz w:val="24"/>
          <w:szCs w:val="24"/>
        </w:rPr>
      </w:pPr>
      <w:r w:rsidRPr="00947E12">
        <w:rPr>
          <w:rFonts w:ascii="Cambria" w:hAnsi="Cambria" w:cs="Calibri"/>
          <w:sz w:val="24"/>
          <w:szCs w:val="24"/>
        </w:rPr>
        <w:t>ai sensi degli articoli 46 e 47 del D.P.R. 28 dicembre 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rsidR="00C03431" w:rsidRPr="00947E12" w:rsidRDefault="00C03431" w:rsidP="00C03431">
      <w:pPr>
        <w:pStyle w:val="Corpodeltesto21"/>
        <w:ind w:left="0"/>
        <w:rPr>
          <w:rFonts w:ascii="Cambria" w:hAnsi="Cambria" w:cs="Calibri"/>
          <w:b/>
          <w:bCs/>
          <w:color w:val="000000"/>
          <w:sz w:val="24"/>
          <w:szCs w:val="24"/>
        </w:rPr>
      </w:pPr>
    </w:p>
    <w:p w:rsidR="00C03431" w:rsidRPr="00947E12" w:rsidRDefault="00C03431" w:rsidP="00C03431">
      <w:pPr>
        <w:pStyle w:val="Corpodeltesto21"/>
        <w:ind w:left="0"/>
        <w:jc w:val="center"/>
        <w:rPr>
          <w:rFonts w:ascii="Cambria" w:hAnsi="Cambria" w:cs="Calibri"/>
        </w:rPr>
      </w:pPr>
      <w:r w:rsidRPr="00947E12">
        <w:rPr>
          <w:rFonts w:ascii="Cambria" w:hAnsi="Cambria" w:cs="Calibri"/>
          <w:b/>
          <w:bCs/>
          <w:color w:val="000000"/>
          <w:sz w:val="24"/>
          <w:szCs w:val="24"/>
        </w:rPr>
        <w:t>DICHIARA</w:t>
      </w:r>
    </w:p>
    <w:p w:rsidR="00C03431" w:rsidRPr="00947E12" w:rsidRDefault="00C03431" w:rsidP="00C03431">
      <w:pPr>
        <w:pStyle w:val="Corpodeltesto21"/>
        <w:ind w:left="0"/>
        <w:jc w:val="center"/>
        <w:rPr>
          <w:rFonts w:ascii="Cambria" w:hAnsi="Cambria" w:cs="Calibri"/>
        </w:rPr>
      </w:pPr>
    </w:p>
    <w:p w:rsidR="00123CB1" w:rsidRDefault="00C03431" w:rsidP="004238E7">
      <w:pPr>
        <w:numPr>
          <w:ilvl w:val="0"/>
          <w:numId w:val="4"/>
        </w:numPr>
        <w:spacing w:line="360" w:lineRule="auto"/>
        <w:jc w:val="both"/>
        <w:rPr>
          <w:rFonts w:ascii="Cambria" w:hAnsi="Cambria" w:cs="Calibri"/>
          <w:sz w:val="24"/>
          <w:szCs w:val="24"/>
        </w:rPr>
      </w:pPr>
      <w:r w:rsidRPr="00947E12">
        <w:rPr>
          <w:rFonts w:ascii="Cambria" w:hAnsi="Cambria" w:cs="Calibri"/>
          <w:sz w:val="24"/>
          <w:szCs w:val="24"/>
        </w:rPr>
        <w:t xml:space="preserve">di non incorrere nelle cause di esclusione di cui all’art. 80, comma 5, lett. f bis) e lett. f </w:t>
      </w:r>
      <w:proofErr w:type="spellStart"/>
      <w:r w:rsidRPr="00947E12">
        <w:rPr>
          <w:rFonts w:ascii="Cambria" w:hAnsi="Cambria" w:cs="Calibri"/>
          <w:sz w:val="24"/>
          <w:szCs w:val="24"/>
        </w:rPr>
        <w:t>ter</w:t>
      </w:r>
      <w:proofErr w:type="spellEnd"/>
      <w:r w:rsidRPr="00947E12">
        <w:rPr>
          <w:rFonts w:ascii="Cambria" w:hAnsi="Cambria" w:cs="Calibri"/>
          <w:sz w:val="24"/>
          <w:szCs w:val="24"/>
        </w:rPr>
        <w:t>) del Codice dei contratti pubblici;</w:t>
      </w:r>
    </w:p>
    <w:p w:rsidR="00C03431" w:rsidRPr="00947E12" w:rsidRDefault="00C03431" w:rsidP="00C03431">
      <w:pPr>
        <w:numPr>
          <w:ilvl w:val="0"/>
          <w:numId w:val="4"/>
        </w:numPr>
        <w:spacing w:line="360" w:lineRule="auto"/>
        <w:jc w:val="both"/>
        <w:rPr>
          <w:rFonts w:ascii="Cambria" w:hAnsi="Cambria" w:cs="Calibri"/>
          <w:sz w:val="24"/>
          <w:szCs w:val="24"/>
        </w:rPr>
      </w:pPr>
      <w:r w:rsidRPr="00947E12">
        <w:rPr>
          <w:rFonts w:ascii="Cambria" w:hAnsi="Cambria" w:cs="Calibri"/>
          <w:sz w:val="24"/>
          <w:szCs w:val="24"/>
        </w:rPr>
        <w:t>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C03431" w:rsidRPr="00947E12" w:rsidRDefault="00C03431" w:rsidP="00C03431">
      <w:pPr>
        <w:numPr>
          <w:ilvl w:val="0"/>
          <w:numId w:val="4"/>
        </w:numPr>
        <w:spacing w:line="360" w:lineRule="auto"/>
        <w:jc w:val="both"/>
        <w:rPr>
          <w:rFonts w:ascii="Cambria" w:hAnsi="Cambria" w:cs="Calibri"/>
          <w:sz w:val="24"/>
          <w:szCs w:val="24"/>
        </w:rPr>
      </w:pPr>
      <w:r w:rsidRPr="00947E12">
        <w:rPr>
          <w:rFonts w:ascii="Cambria" w:hAnsi="Cambria" w:cs="Calibri"/>
          <w:sz w:val="24"/>
          <w:szCs w:val="24"/>
        </w:rPr>
        <w:t>remunerativa l’offerta economica presentata giacché per la sua formulazione ha preso atto e tenuto conto:</w:t>
      </w:r>
    </w:p>
    <w:p w:rsidR="00C03431" w:rsidRPr="00947E12" w:rsidRDefault="00C03431" w:rsidP="00C03431">
      <w:pPr>
        <w:pStyle w:val="Corpodeltesto"/>
        <w:numPr>
          <w:ilvl w:val="0"/>
          <w:numId w:val="3"/>
        </w:numPr>
        <w:ind w:left="1418"/>
        <w:rPr>
          <w:rFonts w:ascii="Cambria" w:hAnsi="Cambria" w:cs="Calibri"/>
          <w:szCs w:val="24"/>
        </w:rPr>
      </w:pPr>
      <w:r w:rsidRPr="00947E12">
        <w:rPr>
          <w:rFonts w:ascii="Cambria" w:hAnsi="Cambria" w:cs="Calibri"/>
          <w:szCs w:val="24"/>
        </w:rPr>
        <w:t>delle condizioni contrattuali e degli oneri compresi quelli eventuali relativi in materia di sicurezza, di assicurazione, di condizioni di lavoro e di previdenza e assistenza in vigore nel luogo dove devono essere svolti i servizi/fornitura;</w:t>
      </w:r>
    </w:p>
    <w:p w:rsidR="00C03431" w:rsidRPr="00947E12" w:rsidRDefault="00C03431" w:rsidP="00C03431">
      <w:pPr>
        <w:pStyle w:val="Corpodeltesto"/>
        <w:numPr>
          <w:ilvl w:val="0"/>
          <w:numId w:val="3"/>
        </w:numPr>
        <w:ind w:left="1418"/>
        <w:rPr>
          <w:rFonts w:ascii="Cambria" w:hAnsi="Cambria" w:cs="Calibri"/>
          <w:szCs w:val="24"/>
        </w:rPr>
      </w:pPr>
      <w:r w:rsidRPr="00947E12">
        <w:rPr>
          <w:rFonts w:ascii="Cambria" w:hAnsi="Cambria" w:cs="Calibri"/>
          <w:szCs w:val="24"/>
        </w:rPr>
        <w:t>di tutte le circostanze generali, particolari e locali, nessuna esclusa ed eccettuata, che possono avere influito o influire sia sulla prestazione dei servizi/fornitura, sia sulla determinazione della propria offerta, di accettare, senza condizione o riserva alcuna, tutte le norme e disposizioni contenute nella documentazione di gara.</w:t>
      </w:r>
    </w:p>
    <w:p w:rsidR="00C03431" w:rsidRDefault="00C03431" w:rsidP="00C03431">
      <w:pPr>
        <w:numPr>
          <w:ilvl w:val="0"/>
          <w:numId w:val="4"/>
        </w:numPr>
        <w:spacing w:line="360" w:lineRule="auto"/>
        <w:jc w:val="both"/>
        <w:rPr>
          <w:rFonts w:ascii="Cambria" w:hAnsi="Cambria" w:cs="Calibri"/>
          <w:sz w:val="24"/>
          <w:szCs w:val="24"/>
        </w:rPr>
      </w:pPr>
      <w:r w:rsidRPr="00947E12">
        <w:rPr>
          <w:rFonts w:ascii="Cambria" w:hAnsi="Cambria" w:cs="Calibri"/>
          <w:sz w:val="24"/>
          <w:szCs w:val="24"/>
        </w:rPr>
        <w:t>ai fini delle comunicazioni di cui all’art. 76, comma 5 del Codice dei contratti pubblici, che l'indirizzo PEC è il seguente ….................................................... oppure, solo in caso di concorrenti aventi sede in altri Stati membri, che l'indirizzo di posta elettronica è il seguente ….............</w:t>
      </w:r>
      <w:proofErr w:type="spellStart"/>
      <w:r w:rsidRPr="00947E12">
        <w:rPr>
          <w:rFonts w:ascii="Cambria" w:hAnsi="Cambria" w:cs="Calibri"/>
          <w:sz w:val="24"/>
          <w:szCs w:val="24"/>
        </w:rPr>
        <w:t>………………</w:t>
      </w:r>
      <w:proofErr w:type="spellEnd"/>
      <w:r w:rsidRPr="00947E12">
        <w:rPr>
          <w:rFonts w:ascii="Cambria" w:hAnsi="Cambria" w:cs="Calibri"/>
          <w:sz w:val="24"/>
          <w:szCs w:val="24"/>
        </w:rPr>
        <w:t>;</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lastRenderedPageBreak/>
        <w:t>Che il conto dedicato per il pagamento derivante dall’esecuzione del suddetto affidamento è il seguente:</w:t>
      </w:r>
    </w:p>
    <w:p w:rsidR="008518FA" w:rsidRPr="00B570D5" w:rsidRDefault="008518FA" w:rsidP="008518FA">
      <w:pPr>
        <w:spacing w:line="360" w:lineRule="auto"/>
        <w:ind w:left="720"/>
        <w:jc w:val="both"/>
        <w:rPr>
          <w:rFonts w:ascii="Cambria" w:hAnsi="Cambria" w:cs="Calibri"/>
          <w:sz w:val="24"/>
          <w:szCs w:val="24"/>
        </w:rPr>
      </w:pPr>
      <w:r w:rsidRPr="00B570D5">
        <w:rPr>
          <w:rFonts w:ascii="Cambria" w:hAnsi="Cambria" w:cs="Calibri"/>
          <w:sz w:val="24"/>
          <w:szCs w:val="24"/>
        </w:rPr>
        <w:t>BANCA _____________________________ AGENZIA__________________________________ IBAN_________________________________________________________________________ e che la persona abilitata ad operare sul conto è ___________________________________________ C.F. ________________________________________ nato a _______________________________ il ____________________ e residente a ______________________________________________;</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Che la persona che firmerà il contratto è ________________________________________________ C.F. ______________________________________ nato a ________________________________ il ____________________ e residente a _____________________________________________;</w:t>
      </w:r>
    </w:p>
    <w:p w:rsidR="00E964AB" w:rsidRDefault="00E964AB" w:rsidP="00E964AB">
      <w:pPr>
        <w:numPr>
          <w:ilvl w:val="0"/>
          <w:numId w:val="4"/>
        </w:numPr>
        <w:spacing w:line="360" w:lineRule="auto"/>
        <w:jc w:val="both"/>
        <w:rPr>
          <w:rFonts w:ascii="Cambria" w:hAnsi="Cambria" w:cs="Calibri"/>
          <w:sz w:val="24"/>
          <w:szCs w:val="24"/>
        </w:rPr>
      </w:pPr>
      <w:r>
        <w:rPr>
          <w:rFonts w:ascii="Cambria" w:hAnsi="Cambria" w:cs="Calibri"/>
          <w:sz w:val="24"/>
          <w:szCs w:val="24"/>
        </w:rPr>
        <w:t>Che la</w:t>
      </w:r>
      <w:r w:rsidRPr="00E964AB">
        <w:rPr>
          <w:rFonts w:ascii="Cambria" w:hAnsi="Cambria" w:cs="Calibri"/>
          <w:sz w:val="24"/>
          <w:szCs w:val="24"/>
        </w:rPr>
        <w:t xml:space="preserve"> posizion</w:t>
      </w:r>
      <w:r>
        <w:rPr>
          <w:rFonts w:ascii="Cambria" w:hAnsi="Cambria" w:cs="Calibri"/>
          <w:sz w:val="24"/>
          <w:szCs w:val="24"/>
        </w:rPr>
        <w:t>e</w:t>
      </w:r>
      <w:r w:rsidRPr="00E964AB">
        <w:rPr>
          <w:rFonts w:ascii="Cambria" w:hAnsi="Cambria" w:cs="Calibri"/>
          <w:sz w:val="24"/>
          <w:szCs w:val="24"/>
        </w:rPr>
        <w:t xml:space="preserve"> INPS, INAIL, Cassa Edile e del C.C.N.L. applicato dalla propria dimensione aziendale</w:t>
      </w:r>
      <w:r>
        <w:rPr>
          <w:rFonts w:ascii="Cambria" w:hAnsi="Cambria" w:cs="Calibri"/>
          <w:sz w:val="24"/>
          <w:szCs w:val="24"/>
        </w:rPr>
        <w:t xml:space="preserve"> sono le seguenti:</w:t>
      </w:r>
    </w:p>
    <w:p w:rsidR="00E964AB" w:rsidRDefault="00E964AB" w:rsidP="00E964AB">
      <w:pPr>
        <w:pStyle w:val="Paragrafoelenco"/>
        <w:numPr>
          <w:ilvl w:val="0"/>
          <w:numId w:val="6"/>
        </w:numPr>
        <w:spacing w:line="360" w:lineRule="auto"/>
        <w:jc w:val="both"/>
        <w:rPr>
          <w:rFonts w:ascii="Cambria" w:hAnsi="Cambria" w:cs="Calibri"/>
          <w:sz w:val="24"/>
          <w:szCs w:val="24"/>
        </w:rPr>
      </w:pPr>
      <w:r w:rsidRPr="00E964AB">
        <w:rPr>
          <w:rFonts w:ascii="Cambria" w:hAnsi="Cambria" w:cs="Calibri"/>
          <w:sz w:val="24"/>
          <w:szCs w:val="24"/>
        </w:rPr>
        <w:t>______________________________________________________________________</w:t>
      </w:r>
      <w:r w:rsidRPr="00E964AB">
        <w:rPr>
          <w:rFonts w:ascii="Cambria" w:hAnsi="Cambria" w:cs="Calibri"/>
          <w:sz w:val="24"/>
          <w:szCs w:val="24"/>
        </w:rPr>
        <w:t>;</w:t>
      </w:r>
    </w:p>
    <w:p w:rsidR="00E964AB" w:rsidRDefault="00E964AB" w:rsidP="00E964AB">
      <w:pPr>
        <w:pStyle w:val="Paragrafoelenco"/>
        <w:numPr>
          <w:ilvl w:val="0"/>
          <w:numId w:val="6"/>
        </w:numPr>
        <w:spacing w:line="360" w:lineRule="auto"/>
        <w:jc w:val="both"/>
        <w:rPr>
          <w:rFonts w:ascii="Cambria" w:hAnsi="Cambria" w:cs="Calibri"/>
          <w:sz w:val="24"/>
          <w:szCs w:val="24"/>
        </w:rPr>
      </w:pPr>
      <w:r w:rsidRPr="00E964AB">
        <w:rPr>
          <w:rFonts w:ascii="Cambria" w:hAnsi="Cambria" w:cs="Calibri"/>
          <w:sz w:val="24"/>
          <w:szCs w:val="24"/>
        </w:rPr>
        <w:t>______________________________________________________________________</w:t>
      </w:r>
      <w:r w:rsidRPr="00E964AB">
        <w:rPr>
          <w:rFonts w:ascii="Cambria" w:hAnsi="Cambria" w:cs="Calibri"/>
          <w:sz w:val="24"/>
          <w:szCs w:val="24"/>
        </w:rPr>
        <w:t>;</w:t>
      </w:r>
    </w:p>
    <w:p w:rsidR="00E964AB" w:rsidRDefault="00E964AB" w:rsidP="00E964AB">
      <w:pPr>
        <w:pStyle w:val="Paragrafoelenco"/>
        <w:numPr>
          <w:ilvl w:val="0"/>
          <w:numId w:val="6"/>
        </w:numPr>
        <w:spacing w:line="360" w:lineRule="auto"/>
        <w:jc w:val="both"/>
        <w:rPr>
          <w:rFonts w:ascii="Cambria" w:hAnsi="Cambria" w:cs="Calibri"/>
          <w:sz w:val="24"/>
          <w:szCs w:val="24"/>
        </w:rPr>
      </w:pPr>
      <w:r w:rsidRPr="00E964AB">
        <w:rPr>
          <w:rFonts w:ascii="Cambria" w:hAnsi="Cambria" w:cs="Calibri"/>
          <w:sz w:val="24"/>
          <w:szCs w:val="24"/>
        </w:rPr>
        <w:t>______________________________________________________________________</w:t>
      </w:r>
      <w:r w:rsidRPr="00E964AB">
        <w:rPr>
          <w:rFonts w:ascii="Cambria" w:hAnsi="Cambria" w:cs="Calibri"/>
          <w:sz w:val="24"/>
          <w:szCs w:val="24"/>
        </w:rPr>
        <w:t>;</w:t>
      </w:r>
    </w:p>
    <w:p w:rsidR="00E964AB" w:rsidRPr="00E964AB" w:rsidRDefault="00E964AB" w:rsidP="00E964AB">
      <w:pPr>
        <w:pStyle w:val="Paragrafoelenco"/>
        <w:numPr>
          <w:ilvl w:val="0"/>
          <w:numId w:val="6"/>
        </w:numPr>
        <w:spacing w:line="360" w:lineRule="auto"/>
        <w:jc w:val="both"/>
        <w:rPr>
          <w:rFonts w:ascii="Cambria" w:hAnsi="Cambria" w:cs="Calibri"/>
          <w:sz w:val="24"/>
          <w:szCs w:val="24"/>
        </w:rPr>
      </w:pPr>
      <w:r w:rsidRPr="00E964AB">
        <w:rPr>
          <w:rFonts w:ascii="Cambria" w:hAnsi="Cambria" w:cs="Calibri"/>
          <w:sz w:val="24"/>
          <w:szCs w:val="24"/>
        </w:rPr>
        <w:t>______________________________________________________________________</w:t>
      </w:r>
      <w:r w:rsidRPr="00E964AB">
        <w:rPr>
          <w:rFonts w:ascii="Cambria" w:hAnsi="Cambria" w:cs="Calibri"/>
          <w:sz w:val="24"/>
          <w:szCs w:val="24"/>
        </w:rPr>
        <w:t>;</w:t>
      </w:r>
    </w:p>
    <w:p w:rsidR="008518FA" w:rsidRPr="00B570D5" w:rsidRDefault="00E964AB" w:rsidP="00E964AB">
      <w:pPr>
        <w:numPr>
          <w:ilvl w:val="0"/>
          <w:numId w:val="4"/>
        </w:numPr>
        <w:spacing w:line="360" w:lineRule="auto"/>
        <w:jc w:val="both"/>
        <w:rPr>
          <w:rFonts w:ascii="Cambria" w:hAnsi="Cambria" w:cs="Calibri"/>
          <w:sz w:val="24"/>
          <w:szCs w:val="24"/>
        </w:rPr>
      </w:pPr>
      <w:r>
        <w:rPr>
          <w:rFonts w:ascii="Cambria" w:hAnsi="Cambria" w:cs="Calibri"/>
          <w:sz w:val="24"/>
          <w:szCs w:val="24"/>
        </w:rPr>
        <w:t>che</w:t>
      </w:r>
      <w:r w:rsidRPr="00E964AB">
        <w:rPr>
          <w:rFonts w:ascii="Cambria" w:hAnsi="Cambria" w:cs="Calibri"/>
          <w:sz w:val="24"/>
          <w:szCs w:val="24"/>
        </w:rPr>
        <w:t xml:space="preserve"> </w:t>
      </w:r>
      <w:r>
        <w:rPr>
          <w:rFonts w:ascii="Cambria" w:hAnsi="Cambria" w:cs="Calibri"/>
          <w:sz w:val="24"/>
          <w:szCs w:val="24"/>
        </w:rPr>
        <w:t>il</w:t>
      </w:r>
      <w:r w:rsidRPr="00E964AB">
        <w:rPr>
          <w:rFonts w:ascii="Cambria" w:hAnsi="Cambria" w:cs="Calibri"/>
          <w:sz w:val="24"/>
          <w:szCs w:val="24"/>
        </w:rPr>
        <w:t xml:space="preserve"> Codice Fiscale</w:t>
      </w:r>
      <w:r>
        <w:rPr>
          <w:rFonts w:ascii="Cambria" w:hAnsi="Cambria" w:cs="Calibri"/>
          <w:sz w:val="24"/>
          <w:szCs w:val="24"/>
        </w:rPr>
        <w:t xml:space="preserve"> della ditta è ______________________________</w:t>
      </w:r>
      <w:r w:rsidRPr="00E964AB">
        <w:rPr>
          <w:rFonts w:ascii="Cambria" w:hAnsi="Cambria" w:cs="Calibri"/>
          <w:sz w:val="24"/>
          <w:szCs w:val="24"/>
        </w:rPr>
        <w:t>, la Partita IVA</w:t>
      </w:r>
      <w:r>
        <w:rPr>
          <w:rFonts w:ascii="Cambria" w:hAnsi="Cambria" w:cs="Calibri"/>
          <w:sz w:val="24"/>
          <w:szCs w:val="24"/>
        </w:rPr>
        <w:t xml:space="preserve"> è ___________________________, via_____________________________________ n._______________</w:t>
      </w:r>
      <w:r w:rsidRPr="00E964AB">
        <w:rPr>
          <w:rFonts w:ascii="Cambria" w:hAnsi="Cambria" w:cs="Calibri"/>
          <w:sz w:val="24"/>
          <w:szCs w:val="24"/>
        </w:rPr>
        <w:t>, tel</w:t>
      </w:r>
      <w:r>
        <w:rPr>
          <w:rFonts w:ascii="Cambria" w:hAnsi="Cambria" w:cs="Calibri"/>
          <w:sz w:val="24"/>
          <w:szCs w:val="24"/>
        </w:rPr>
        <w:t>_____________________________</w:t>
      </w:r>
      <w:r w:rsidRPr="00E964AB">
        <w:rPr>
          <w:rFonts w:ascii="Cambria" w:hAnsi="Cambria" w:cs="Calibri"/>
          <w:sz w:val="24"/>
          <w:szCs w:val="24"/>
        </w:rPr>
        <w:t xml:space="preserve">, mail </w:t>
      </w:r>
      <w:r>
        <w:rPr>
          <w:rFonts w:ascii="Cambria" w:hAnsi="Cambria" w:cs="Calibri"/>
          <w:sz w:val="24"/>
          <w:szCs w:val="24"/>
        </w:rPr>
        <w:t>______________________________________________;</w:t>
      </w:r>
      <w:r w:rsidRPr="00E964AB">
        <w:rPr>
          <w:rFonts w:ascii="Cambria" w:hAnsi="Cambria" w:cs="Calibri"/>
          <w:sz w:val="24"/>
          <w:szCs w:val="24"/>
        </w:rPr>
        <w:t xml:space="preserve"> </w:t>
      </w:r>
      <w:r>
        <w:rPr>
          <w:rFonts w:ascii="Cambria" w:hAnsi="Cambria" w:cs="Calibri"/>
          <w:sz w:val="24"/>
          <w:szCs w:val="24"/>
        </w:rPr>
        <w:t>i</w:t>
      </w:r>
      <w:r w:rsidRPr="00E964AB">
        <w:rPr>
          <w:rFonts w:ascii="Cambria" w:hAnsi="Cambria" w:cs="Calibri"/>
          <w:sz w:val="24"/>
          <w:szCs w:val="24"/>
        </w:rPr>
        <w:t>l rappresentante legale dell’impresa</w:t>
      </w:r>
      <w:r>
        <w:rPr>
          <w:rFonts w:ascii="Cambria" w:hAnsi="Cambria" w:cs="Calibri"/>
          <w:sz w:val="24"/>
          <w:szCs w:val="24"/>
        </w:rPr>
        <w:t xml:space="preserve"> è il/la sig. _______________________________________________ ; C.F. __________________________________________</w:t>
      </w:r>
      <w:r w:rsidR="008518FA" w:rsidRPr="00B570D5">
        <w:rPr>
          <w:rFonts w:ascii="Cambria" w:hAnsi="Cambria" w:cs="Calibri"/>
          <w:sz w:val="24"/>
          <w:szCs w:val="24"/>
        </w:rPr>
        <w:t>;</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di allegare all’offerta il Piano Sostitutivo della Sicurezza (</w:t>
      </w:r>
      <w:proofErr w:type="spellStart"/>
      <w:r w:rsidRPr="00B570D5">
        <w:rPr>
          <w:rFonts w:ascii="Cambria" w:hAnsi="Cambria" w:cs="Calibri"/>
          <w:sz w:val="24"/>
          <w:szCs w:val="24"/>
        </w:rPr>
        <w:t>P.S.S.</w:t>
      </w:r>
      <w:proofErr w:type="spellEnd"/>
      <w:r w:rsidRPr="00B570D5">
        <w:rPr>
          <w:rFonts w:ascii="Cambria" w:hAnsi="Cambria" w:cs="Calibri"/>
          <w:sz w:val="24"/>
          <w:szCs w:val="24"/>
        </w:rPr>
        <w:t>) con indicazione dei nominativi di:</w:t>
      </w:r>
    </w:p>
    <w:p w:rsidR="008518FA" w:rsidRPr="00B570D5" w:rsidRDefault="008518FA" w:rsidP="008518FA">
      <w:pPr>
        <w:numPr>
          <w:ilvl w:val="0"/>
          <w:numId w:val="5"/>
        </w:numPr>
        <w:tabs>
          <w:tab w:val="clear" w:pos="720"/>
          <w:tab w:val="num" w:pos="993"/>
        </w:tabs>
        <w:spacing w:line="360" w:lineRule="auto"/>
        <w:ind w:left="993" w:hanging="284"/>
        <w:jc w:val="both"/>
        <w:rPr>
          <w:rFonts w:ascii="Cambria" w:hAnsi="Cambria" w:cs="Calibri"/>
          <w:sz w:val="24"/>
          <w:szCs w:val="24"/>
        </w:rPr>
      </w:pPr>
      <w:r w:rsidRPr="00B570D5">
        <w:rPr>
          <w:rFonts w:ascii="Cambria" w:hAnsi="Cambria" w:cs="Calibri"/>
          <w:sz w:val="24"/>
          <w:szCs w:val="24"/>
        </w:rPr>
        <w:t xml:space="preserve">Datore di Lavoro ai sensi dell’art. 2, comma 1 lettera b) del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n. 81/08 e </w:t>
      </w:r>
      <w:proofErr w:type="spellStart"/>
      <w:r w:rsidRPr="00B570D5">
        <w:rPr>
          <w:rFonts w:ascii="Cambria" w:hAnsi="Cambria" w:cs="Calibri"/>
          <w:sz w:val="24"/>
          <w:szCs w:val="24"/>
        </w:rPr>
        <w:t>s.m.i.</w:t>
      </w:r>
      <w:proofErr w:type="spellEnd"/>
      <w:r w:rsidRPr="00B570D5">
        <w:rPr>
          <w:rFonts w:ascii="Cambria" w:hAnsi="Cambria" w:cs="Calibri"/>
          <w:sz w:val="24"/>
          <w:szCs w:val="24"/>
        </w:rPr>
        <w:t>;</w:t>
      </w:r>
    </w:p>
    <w:p w:rsidR="008518FA" w:rsidRPr="00B570D5" w:rsidRDefault="008518FA" w:rsidP="008518FA">
      <w:pPr>
        <w:numPr>
          <w:ilvl w:val="0"/>
          <w:numId w:val="5"/>
        </w:numPr>
        <w:tabs>
          <w:tab w:val="clear" w:pos="720"/>
          <w:tab w:val="num" w:pos="993"/>
        </w:tabs>
        <w:spacing w:line="360" w:lineRule="auto"/>
        <w:ind w:left="993" w:hanging="284"/>
        <w:jc w:val="both"/>
        <w:rPr>
          <w:rFonts w:ascii="Cambria" w:hAnsi="Cambria" w:cs="Calibri"/>
          <w:sz w:val="24"/>
          <w:szCs w:val="24"/>
        </w:rPr>
      </w:pPr>
      <w:r w:rsidRPr="00B570D5">
        <w:rPr>
          <w:rFonts w:ascii="Cambria" w:hAnsi="Cambria" w:cs="Calibri"/>
          <w:sz w:val="24"/>
          <w:szCs w:val="24"/>
        </w:rPr>
        <w:t xml:space="preserve">Responsabile del Servizio si Prevenzione e Protezione (RSPP) dell’art. 2, comma 1 lettera f) del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n. 81/08 e </w:t>
      </w:r>
      <w:proofErr w:type="spellStart"/>
      <w:r w:rsidRPr="00B570D5">
        <w:rPr>
          <w:rFonts w:ascii="Cambria" w:hAnsi="Cambria" w:cs="Calibri"/>
          <w:sz w:val="24"/>
          <w:szCs w:val="24"/>
        </w:rPr>
        <w:t>s.m.i.</w:t>
      </w:r>
      <w:proofErr w:type="spellEnd"/>
      <w:r w:rsidRPr="00B570D5">
        <w:rPr>
          <w:rFonts w:ascii="Cambria" w:hAnsi="Cambria" w:cs="Calibri"/>
          <w:sz w:val="24"/>
          <w:szCs w:val="24"/>
        </w:rPr>
        <w:t>;</w:t>
      </w:r>
    </w:p>
    <w:p w:rsidR="008518FA" w:rsidRPr="00B570D5" w:rsidRDefault="008518FA" w:rsidP="008518FA">
      <w:pPr>
        <w:numPr>
          <w:ilvl w:val="0"/>
          <w:numId w:val="5"/>
        </w:numPr>
        <w:tabs>
          <w:tab w:val="clear" w:pos="720"/>
          <w:tab w:val="num" w:pos="993"/>
        </w:tabs>
        <w:spacing w:line="360" w:lineRule="auto"/>
        <w:ind w:left="993" w:hanging="284"/>
        <w:jc w:val="both"/>
        <w:rPr>
          <w:rFonts w:ascii="Cambria" w:hAnsi="Cambria" w:cs="Calibri"/>
          <w:sz w:val="24"/>
          <w:szCs w:val="24"/>
        </w:rPr>
      </w:pPr>
      <w:r w:rsidRPr="00B570D5">
        <w:rPr>
          <w:rFonts w:ascii="Cambria" w:hAnsi="Cambria" w:cs="Calibri"/>
          <w:sz w:val="24"/>
          <w:szCs w:val="24"/>
        </w:rPr>
        <w:t xml:space="preserve">Medico competente ai sensi dell’art. 2, comma 1 lettera h) del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n. 81/08 e </w:t>
      </w:r>
      <w:proofErr w:type="spellStart"/>
      <w:r w:rsidRPr="00B570D5">
        <w:rPr>
          <w:rFonts w:ascii="Cambria" w:hAnsi="Cambria" w:cs="Calibri"/>
          <w:sz w:val="24"/>
          <w:szCs w:val="24"/>
        </w:rPr>
        <w:t>s.m.i.</w:t>
      </w:r>
      <w:proofErr w:type="spellEnd"/>
      <w:r w:rsidRPr="00B570D5">
        <w:rPr>
          <w:rFonts w:ascii="Cambria" w:hAnsi="Cambria" w:cs="Calibri"/>
          <w:sz w:val="24"/>
          <w:szCs w:val="24"/>
        </w:rPr>
        <w:t>;</w:t>
      </w:r>
    </w:p>
    <w:p w:rsidR="008518FA" w:rsidRPr="00B570D5" w:rsidRDefault="008518FA" w:rsidP="008518FA">
      <w:pPr>
        <w:numPr>
          <w:ilvl w:val="0"/>
          <w:numId w:val="5"/>
        </w:numPr>
        <w:tabs>
          <w:tab w:val="clear" w:pos="720"/>
          <w:tab w:val="num" w:pos="993"/>
        </w:tabs>
        <w:spacing w:line="360" w:lineRule="auto"/>
        <w:ind w:left="993" w:hanging="284"/>
        <w:jc w:val="both"/>
        <w:rPr>
          <w:rFonts w:ascii="Cambria" w:hAnsi="Cambria" w:cs="Calibri"/>
          <w:sz w:val="24"/>
          <w:szCs w:val="24"/>
        </w:rPr>
      </w:pPr>
      <w:r w:rsidRPr="00B570D5">
        <w:rPr>
          <w:rFonts w:ascii="Cambria" w:hAnsi="Cambria" w:cs="Calibri"/>
          <w:sz w:val="24"/>
          <w:szCs w:val="24"/>
        </w:rPr>
        <w:t>Rappresentante dei lavoratori per la sicurezza;</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 xml:space="preserve">di essere in possesso dell’idoneità tecnico professionale in relazione ai servizi da svolgere e di essere pienamente a conoscenza dei rischi specifici esistenti nell’ambiente in cui è </w:t>
      </w:r>
      <w:r w:rsidRPr="00B570D5">
        <w:rPr>
          <w:rFonts w:ascii="Cambria" w:hAnsi="Cambria" w:cs="Calibri"/>
          <w:sz w:val="24"/>
          <w:szCs w:val="24"/>
        </w:rPr>
        <w:lastRenderedPageBreak/>
        <w:t>destinata ad operare e sulle misure di prevenzione e di emergenza da adottare in relazione alla propria attività;</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 xml:space="preserve">di essere in possesso delle attrezzature e macchine necessarie (anche mediante noleggio delle stesse) e che ciascuna delle suddette macchine verrà utilizzata da personale adeguatamente formato secondo quanto previsto dall’art. 73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81/08 e </w:t>
      </w:r>
      <w:proofErr w:type="spellStart"/>
      <w:r w:rsidRPr="00B570D5">
        <w:rPr>
          <w:rFonts w:ascii="Cambria" w:hAnsi="Cambria" w:cs="Calibri"/>
          <w:sz w:val="24"/>
          <w:szCs w:val="24"/>
        </w:rPr>
        <w:t>s.m.i.</w:t>
      </w:r>
      <w:proofErr w:type="spellEnd"/>
      <w:r w:rsidRPr="00B570D5">
        <w:rPr>
          <w:rFonts w:ascii="Cambria" w:hAnsi="Cambria" w:cs="Calibri"/>
          <w:sz w:val="24"/>
          <w:szCs w:val="24"/>
        </w:rPr>
        <w:t xml:space="preserve"> e nel rispetto di quanto stabilito dagli artt. 69, 70, 71 72, 73 dello stesso </w:t>
      </w:r>
      <w:proofErr w:type="spellStart"/>
      <w:r w:rsidRPr="00B570D5">
        <w:rPr>
          <w:rFonts w:ascii="Cambria" w:hAnsi="Cambria" w:cs="Calibri"/>
          <w:sz w:val="24"/>
          <w:szCs w:val="24"/>
        </w:rPr>
        <w:t>D.Lgs</w:t>
      </w:r>
      <w:proofErr w:type="spellEnd"/>
      <w:r w:rsidRPr="00B570D5">
        <w:rPr>
          <w:rFonts w:ascii="Cambria" w:hAnsi="Cambria" w:cs="Calibri"/>
          <w:sz w:val="24"/>
          <w:szCs w:val="24"/>
        </w:rPr>
        <w:t>;</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 xml:space="preserve">che il personale ha ricevuto l’informazione e la formazione di cui all’art. 36 e 3 del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81/08 e </w:t>
      </w:r>
      <w:proofErr w:type="spellStart"/>
      <w:r w:rsidRPr="00B570D5">
        <w:rPr>
          <w:rFonts w:ascii="Cambria" w:hAnsi="Cambria" w:cs="Calibri"/>
          <w:sz w:val="24"/>
          <w:szCs w:val="24"/>
        </w:rPr>
        <w:t>s.m.i.</w:t>
      </w:r>
      <w:proofErr w:type="spellEnd"/>
      <w:r w:rsidRPr="00B570D5">
        <w:rPr>
          <w:rFonts w:ascii="Cambria" w:hAnsi="Cambria" w:cs="Calibri"/>
          <w:sz w:val="24"/>
          <w:szCs w:val="24"/>
        </w:rPr>
        <w:t>;</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che il personale è stato equipaggiato dei dispositivi di protezione individuali (DPI) richiesti dalla vigente normativa;</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 xml:space="preserve">che il personale dell’impresa risulti sottoposto a sorveglianza sanitaria ed idoneo alla macchina specifica secondo quanto previsto dall’art. 41 del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81/08 e </w:t>
      </w:r>
      <w:proofErr w:type="spellStart"/>
      <w:r w:rsidRPr="00B570D5">
        <w:rPr>
          <w:rFonts w:ascii="Cambria" w:hAnsi="Cambria" w:cs="Calibri"/>
          <w:sz w:val="24"/>
          <w:szCs w:val="24"/>
        </w:rPr>
        <w:t>s.m.i.</w:t>
      </w:r>
      <w:proofErr w:type="spellEnd"/>
      <w:r w:rsidRPr="00B570D5">
        <w:rPr>
          <w:rFonts w:ascii="Cambria" w:hAnsi="Cambria" w:cs="Calibri"/>
          <w:sz w:val="24"/>
          <w:szCs w:val="24"/>
        </w:rPr>
        <w:t>;</w:t>
      </w:r>
    </w:p>
    <w:p w:rsidR="00E964AB" w:rsidRPr="00E964AB" w:rsidRDefault="008518FA" w:rsidP="00E964AB">
      <w:pPr>
        <w:numPr>
          <w:ilvl w:val="0"/>
          <w:numId w:val="4"/>
        </w:numPr>
        <w:spacing w:line="360" w:lineRule="auto"/>
        <w:jc w:val="both"/>
        <w:rPr>
          <w:rFonts w:ascii="Cambria" w:hAnsi="Cambria" w:cs="Calibri"/>
          <w:sz w:val="24"/>
          <w:szCs w:val="24"/>
        </w:rPr>
      </w:pPr>
      <w:r w:rsidRPr="00B570D5">
        <w:rPr>
          <w:rFonts w:ascii="Cambria" w:hAnsi="Cambria" w:cs="Calibri"/>
          <w:sz w:val="24"/>
          <w:szCs w:val="24"/>
        </w:rPr>
        <w:t xml:space="preserve">che l’impresa ha adottato tutti i provvedimenti necessari in tema di lotta antincendio, evacuazione, pronto soccorso, e gestione delle emergenze così come richiesto dal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81/08 e </w:t>
      </w:r>
      <w:proofErr w:type="spellStart"/>
      <w:r w:rsidRPr="00B570D5">
        <w:rPr>
          <w:rFonts w:ascii="Cambria" w:hAnsi="Cambria" w:cs="Calibri"/>
          <w:sz w:val="24"/>
          <w:szCs w:val="24"/>
        </w:rPr>
        <w:t>s.m.i.</w:t>
      </w:r>
      <w:proofErr w:type="spellEnd"/>
    </w:p>
    <w:p w:rsidR="00C03431" w:rsidRPr="00947E12" w:rsidRDefault="00C03431" w:rsidP="00C03431">
      <w:pPr>
        <w:spacing w:line="360" w:lineRule="auto"/>
        <w:jc w:val="both"/>
        <w:rPr>
          <w:rFonts w:ascii="Cambria" w:hAnsi="Cambria" w:cs="Calibri"/>
        </w:rPr>
      </w:pPr>
    </w:p>
    <w:p w:rsidR="00C03431" w:rsidRPr="00947E12" w:rsidRDefault="00C03431" w:rsidP="00C03431">
      <w:pPr>
        <w:pStyle w:val="Titolo3"/>
        <w:numPr>
          <w:ilvl w:val="0"/>
          <w:numId w:val="0"/>
        </w:numPr>
        <w:spacing w:before="0" w:line="360" w:lineRule="auto"/>
        <w:jc w:val="both"/>
        <w:rPr>
          <w:rFonts w:cs="Calibri"/>
          <w:sz w:val="24"/>
          <w:szCs w:val="24"/>
        </w:rPr>
      </w:pPr>
      <w:r w:rsidRPr="00947E12">
        <w:rPr>
          <w:rFonts w:cs="Calibri"/>
          <w:sz w:val="24"/>
          <w:szCs w:val="24"/>
        </w:rPr>
        <w:t>Per gli operatori economici aventi sede, residenza o domicilio nei paesi inseriti nelle c.d. “</w:t>
      </w:r>
      <w:proofErr w:type="spellStart"/>
      <w:r w:rsidRPr="00947E12">
        <w:rPr>
          <w:rFonts w:cs="Calibri"/>
          <w:sz w:val="24"/>
          <w:szCs w:val="24"/>
        </w:rPr>
        <w:t>black</w:t>
      </w:r>
      <w:proofErr w:type="spellEnd"/>
      <w:r w:rsidRPr="00947E12">
        <w:rPr>
          <w:rFonts w:cs="Calibri"/>
          <w:sz w:val="24"/>
          <w:szCs w:val="24"/>
        </w:rPr>
        <w:t xml:space="preserve"> </w:t>
      </w:r>
      <w:proofErr w:type="spellStart"/>
      <w:r w:rsidRPr="00947E12">
        <w:rPr>
          <w:rFonts w:cs="Calibri"/>
          <w:sz w:val="24"/>
          <w:szCs w:val="24"/>
        </w:rPr>
        <w:t>list</w:t>
      </w:r>
      <w:proofErr w:type="spellEnd"/>
      <w:r w:rsidRPr="00947E12">
        <w:rPr>
          <w:rFonts w:cs="Calibri"/>
          <w:sz w:val="24"/>
          <w:szCs w:val="24"/>
        </w:rPr>
        <w:t>”</w:t>
      </w:r>
    </w:p>
    <w:p w:rsidR="00C03431" w:rsidRPr="00947E12" w:rsidRDefault="00C03431" w:rsidP="00C03431">
      <w:pPr>
        <w:numPr>
          <w:ilvl w:val="0"/>
          <w:numId w:val="4"/>
        </w:numPr>
        <w:spacing w:line="360" w:lineRule="auto"/>
        <w:jc w:val="both"/>
        <w:rPr>
          <w:rFonts w:ascii="Cambria" w:hAnsi="Cambria" w:cs="Calibri"/>
          <w:sz w:val="24"/>
          <w:szCs w:val="24"/>
        </w:rPr>
      </w:pPr>
      <w:r w:rsidRPr="00947E12">
        <w:rPr>
          <w:rFonts w:ascii="Cambria" w:hAnsi="Cambria" w:cs="Calibri"/>
          <w:sz w:val="24"/>
          <w:szCs w:val="24"/>
        </w:rPr>
        <w:t xml:space="preserve">di essere in possesso dell’autorizzazione in corso di validità rilasciata ai sensi del D.M. 14 dicembre 2010 del Ministero dell’economia e delle finanze ai sensi (art. 37 del D.L. 3 maggio 2010, n. 78, </w:t>
      </w:r>
      <w:proofErr w:type="spellStart"/>
      <w:r w:rsidRPr="00947E12">
        <w:rPr>
          <w:rFonts w:ascii="Cambria" w:hAnsi="Cambria" w:cs="Calibri"/>
          <w:sz w:val="24"/>
          <w:szCs w:val="24"/>
        </w:rPr>
        <w:t>conv</w:t>
      </w:r>
      <w:proofErr w:type="spellEnd"/>
      <w:r w:rsidRPr="00947E12">
        <w:rPr>
          <w:rFonts w:ascii="Cambria" w:hAnsi="Cambria" w:cs="Calibri"/>
          <w:sz w:val="24"/>
          <w:szCs w:val="24"/>
        </w:rPr>
        <w:t>. in L. 122/2010)</w:t>
      </w:r>
    </w:p>
    <w:p w:rsidR="00C03431" w:rsidRPr="00947E12" w:rsidRDefault="00C03431" w:rsidP="00C03431">
      <w:pPr>
        <w:pStyle w:val="Titolo5"/>
        <w:numPr>
          <w:ilvl w:val="0"/>
          <w:numId w:val="0"/>
        </w:numPr>
        <w:spacing w:line="360" w:lineRule="auto"/>
        <w:ind w:left="720"/>
        <w:jc w:val="both"/>
        <w:rPr>
          <w:rFonts w:ascii="Cambria" w:hAnsi="Cambria"/>
          <w:sz w:val="24"/>
          <w:szCs w:val="24"/>
        </w:rPr>
      </w:pPr>
      <w:r w:rsidRPr="00947E12">
        <w:rPr>
          <w:rFonts w:ascii="Cambria" w:hAnsi="Cambria"/>
          <w:i w:val="0"/>
          <w:iCs w:val="0"/>
          <w:sz w:val="24"/>
          <w:szCs w:val="24"/>
        </w:rPr>
        <w:t>oppure</w:t>
      </w: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sz w:val="24"/>
          <w:szCs w:val="24"/>
        </w:rPr>
        <w:t xml:space="preserve">di  aver </w:t>
      </w:r>
      <w:r w:rsidR="00F8231C">
        <w:rPr>
          <w:rFonts w:ascii="Cambria" w:hAnsi="Cambria" w:cs="Calibri"/>
          <w:sz w:val="24"/>
          <w:szCs w:val="24"/>
        </w:rPr>
        <w:t xml:space="preserve"> </w:t>
      </w:r>
      <w:r w:rsidRPr="00947E12">
        <w:rPr>
          <w:rFonts w:ascii="Cambria" w:hAnsi="Cambria" w:cs="Calibri"/>
          <w:sz w:val="24"/>
          <w:szCs w:val="24"/>
        </w:rPr>
        <w:t xml:space="preserve">presentato  domanda  di  autorizzazione  ai  sensi  dell’art.  1  comma  3 del  D.M. 14.12.2010 e </w:t>
      </w:r>
      <w:r w:rsidRPr="00947E12">
        <w:rPr>
          <w:rFonts w:ascii="Cambria" w:hAnsi="Cambria" w:cs="Calibri"/>
          <w:sz w:val="24"/>
          <w:szCs w:val="24"/>
          <w:u w:val="single"/>
        </w:rPr>
        <w:t>allega copia dell’istanza di autorizzazione inviata al Ministero.</w:t>
      </w:r>
    </w:p>
    <w:p w:rsidR="00C03431" w:rsidRPr="00947E12" w:rsidRDefault="00C03431" w:rsidP="00C03431">
      <w:pPr>
        <w:spacing w:line="360" w:lineRule="auto"/>
        <w:jc w:val="both"/>
        <w:rPr>
          <w:rFonts w:ascii="Cambria" w:hAnsi="Cambria" w:cs="Calibri"/>
          <w:sz w:val="24"/>
          <w:szCs w:val="24"/>
        </w:rPr>
      </w:pP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b/>
          <w:bCs/>
          <w:sz w:val="24"/>
          <w:szCs w:val="24"/>
        </w:rPr>
        <w:t>Per gli operatori economici non residenti e privi di stabile organizzazione in Italia</w:t>
      </w:r>
    </w:p>
    <w:p w:rsidR="00C03431" w:rsidRPr="00947E12" w:rsidRDefault="00C03431" w:rsidP="00C03431">
      <w:pPr>
        <w:numPr>
          <w:ilvl w:val="0"/>
          <w:numId w:val="4"/>
        </w:numPr>
        <w:spacing w:line="360" w:lineRule="auto"/>
        <w:jc w:val="both"/>
        <w:rPr>
          <w:rFonts w:ascii="Cambria" w:hAnsi="Cambria" w:cs="Calibri"/>
        </w:rPr>
      </w:pPr>
      <w:r w:rsidRPr="00947E12">
        <w:rPr>
          <w:rFonts w:ascii="Cambria" w:hAnsi="Cambria" w:cs="Calibri"/>
          <w:sz w:val="24"/>
          <w:szCs w:val="24"/>
        </w:rPr>
        <w:t>si impegna ad uniformarsi, in caso di aggiudicazione, alla disciplina di cui agli articoli 17, comma 2, e 53, comma 3 del d.p.r. 633/1972 e a comunicare alla stazione appaltante la nomina del proprio rappresentante fiscale, nelle forme di legge;</w:t>
      </w:r>
    </w:p>
    <w:p w:rsidR="00C03431" w:rsidRPr="00947E12" w:rsidRDefault="00C03431" w:rsidP="00C03431">
      <w:pPr>
        <w:pStyle w:val="Paragrafoelenco1"/>
        <w:spacing w:line="360" w:lineRule="auto"/>
        <w:jc w:val="both"/>
        <w:rPr>
          <w:rFonts w:ascii="Cambria" w:hAnsi="Cambria" w:cs="Calibri"/>
        </w:rPr>
      </w:pP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b/>
          <w:bCs/>
          <w:sz w:val="24"/>
          <w:szCs w:val="24"/>
        </w:rPr>
        <w:t>Per gli operatori economici ammessi al concordato preventivo con continuità aziendale di cui all’art. 186 bis del R.D. 16 marzo 1942 n. 267</w:t>
      </w:r>
    </w:p>
    <w:p w:rsidR="00C03431" w:rsidRPr="00947E12" w:rsidRDefault="00C03431" w:rsidP="00C03431">
      <w:pPr>
        <w:numPr>
          <w:ilvl w:val="0"/>
          <w:numId w:val="4"/>
        </w:numPr>
        <w:spacing w:line="360" w:lineRule="auto"/>
        <w:jc w:val="both"/>
        <w:rPr>
          <w:rFonts w:ascii="Cambria" w:hAnsi="Cambria" w:cs="Calibri"/>
          <w:iCs/>
          <w:color w:val="000000"/>
          <w:szCs w:val="24"/>
        </w:rPr>
      </w:pPr>
      <w:r w:rsidRPr="00947E12">
        <w:rPr>
          <w:rFonts w:ascii="Cambria" w:hAnsi="Cambria" w:cs="Calibri"/>
          <w:sz w:val="24"/>
          <w:szCs w:val="24"/>
        </w:rPr>
        <w:lastRenderedPageBreak/>
        <w:t xml:space="preserve">ai sensi dell’art. 80, comma 5, lett. b) e dell’art. 110, comma 3 del Codice, ad integrazione di quanto indicato nella parte III, sez. C, lett. d) del DGUE, gli estremi del provvedimento di ammissione al concordato e del provvedimento di autorizzazione a partecipare alle gare, rilasciati dal Tribunale di </w:t>
      </w:r>
      <w:proofErr w:type="spellStart"/>
      <w:r w:rsidRPr="00947E12">
        <w:rPr>
          <w:rFonts w:ascii="Cambria" w:hAnsi="Cambria" w:cs="Calibri"/>
          <w:sz w:val="24"/>
          <w:szCs w:val="24"/>
        </w:rPr>
        <w:t>………………</w:t>
      </w:r>
      <w:proofErr w:type="spellEnd"/>
      <w:r w:rsidRPr="00947E12">
        <w:rPr>
          <w:rFonts w:ascii="Cambria" w:hAnsi="Cambria" w:cs="Calibri"/>
          <w:sz w:val="24"/>
          <w:szCs w:val="24"/>
        </w:rPr>
        <w:t>.; nonché di non partecipare alla gara quale mandataria di un raggruppamento temporaneo di imprese e che le altre imprese aderenti al raggruppamento non sono assoggettate ad una procedura concorsuale ai sensi dell’art. 186 bis, comma 6 della legge fallimentare.</w:t>
      </w:r>
    </w:p>
    <w:p w:rsidR="00C03431" w:rsidRPr="00947E12" w:rsidRDefault="00C03431" w:rsidP="00C03431">
      <w:pPr>
        <w:pStyle w:val="Corpodeltesto"/>
        <w:kinsoku w:val="0"/>
        <w:overflowPunct w:val="0"/>
        <w:ind w:left="300" w:right="124"/>
        <w:rPr>
          <w:rFonts w:ascii="Cambria" w:hAnsi="Cambria" w:cs="Calibri"/>
          <w:iCs/>
          <w:color w:val="000000"/>
          <w:szCs w:val="24"/>
        </w:rPr>
      </w:pPr>
    </w:p>
    <w:p w:rsidR="00C03431" w:rsidRPr="00947E12" w:rsidRDefault="00C03431" w:rsidP="00C03431">
      <w:pPr>
        <w:pStyle w:val="Corpodeltesto"/>
        <w:kinsoku w:val="0"/>
        <w:overflowPunct w:val="0"/>
        <w:ind w:left="300" w:right="124"/>
        <w:rPr>
          <w:rFonts w:ascii="Cambria" w:hAnsi="Cambria" w:cs="Calibri"/>
          <w:iCs/>
          <w:color w:val="000000"/>
          <w:szCs w:val="24"/>
        </w:rPr>
      </w:pPr>
    </w:p>
    <w:p w:rsidR="00C03431" w:rsidRPr="00947E12" w:rsidRDefault="00C03431" w:rsidP="00C03431">
      <w:pPr>
        <w:pStyle w:val="Corpodeltesto"/>
        <w:kinsoku w:val="0"/>
        <w:overflowPunct w:val="0"/>
        <w:ind w:left="300" w:right="124"/>
        <w:rPr>
          <w:rFonts w:ascii="Cambria" w:hAnsi="Cambria" w:cs="Calibri"/>
          <w:iCs/>
          <w:color w:val="000000"/>
          <w:szCs w:val="24"/>
        </w:rPr>
      </w:pPr>
    </w:p>
    <w:p w:rsidR="00C03431" w:rsidRPr="00947E12" w:rsidRDefault="00C03431" w:rsidP="00C03431">
      <w:pPr>
        <w:spacing w:line="360" w:lineRule="auto"/>
        <w:rPr>
          <w:rFonts w:ascii="Cambria" w:hAnsi="Cambria" w:cs="Calibri"/>
          <w:color w:val="000000"/>
          <w:sz w:val="24"/>
          <w:szCs w:val="24"/>
        </w:rPr>
      </w:pPr>
      <w:r w:rsidRPr="00947E12">
        <w:rPr>
          <w:rFonts w:ascii="Cambria" w:hAnsi="Cambria" w:cs="Calibri"/>
          <w:color w:val="000000"/>
          <w:sz w:val="24"/>
          <w:szCs w:val="24"/>
        </w:rPr>
        <w:t xml:space="preserve">Lì, </w:t>
      </w:r>
      <w:r w:rsidRPr="00947E12">
        <w:rPr>
          <w:rFonts w:ascii="Cambria" w:hAnsi="Cambria" w:cs="Calibri"/>
          <w:i/>
          <w:iCs/>
          <w:color w:val="000000"/>
          <w:sz w:val="24"/>
          <w:szCs w:val="24"/>
        </w:rPr>
        <w:t>(luogo e data)</w:t>
      </w:r>
      <w:r w:rsidRPr="00947E12">
        <w:rPr>
          <w:rFonts w:ascii="Cambria" w:hAnsi="Cambria" w:cs="Calibri"/>
          <w:color w:val="000000"/>
          <w:sz w:val="24"/>
          <w:szCs w:val="24"/>
        </w:rPr>
        <w:t xml:space="preserve"> </w:t>
      </w:r>
      <w:proofErr w:type="spellStart"/>
      <w:r w:rsidRPr="00947E12">
        <w:rPr>
          <w:rFonts w:ascii="Cambria" w:hAnsi="Cambria" w:cs="Calibri"/>
          <w:color w:val="000000"/>
          <w:sz w:val="24"/>
          <w:szCs w:val="24"/>
        </w:rPr>
        <w:t>……………………………………………</w:t>
      </w:r>
      <w:proofErr w:type="spellEnd"/>
      <w:r w:rsidRPr="00947E12">
        <w:rPr>
          <w:rFonts w:ascii="Cambria" w:hAnsi="Cambria" w:cs="Calibri"/>
          <w:color w:val="000000"/>
          <w:sz w:val="24"/>
          <w:szCs w:val="24"/>
        </w:rPr>
        <w:t xml:space="preserve">.         </w:t>
      </w:r>
    </w:p>
    <w:p w:rsidR="00C03431" w:rsidRPr="00947E12" w:rsidRDefault="00C03431" w:rsidP="00C03431">
      <w:pPr>
        <w:spacing w:line="360" w:lineRule="auto"/>
        <w:rPr>
          <w:rFonts w:ascii="Cambria" w:hAnsi="Cambria" w:cs="Calibri"/>
          <w:color w:val="000000"/>
          <w:sz w:val="24"/>
          <w:szCs w:val="24"/>
        </w:rPr>
      </w:pPr>
    </w:p>
    <w:p w:rsidR="00C03431" w:rsidRPr="00947E12" w:rsidRDefault="00C03431" w:rsidP="00C03431">
      <w:pPr>
        <w:spacing w:line="360" w:lineRule="auto"/>
        <w:rPr>
          <w:rFonts w:ascii="Cambria" w:hAnsi="Cambria" w:cs="Calibri"/>
          <w:color w:val="000000"/>
          <w:sz w:val="24"/>
          <w:szCs w:val="24"/>
        </w:rPr>
      </w:pPr>
    </w:p>
    <w:p w:rsidR="00C03431" w:rsidRPr="00947E12" w:rsidRDefault="00C03431" w:rsidP="00C03431">
      <w:pPr>
        <w:spacing w:line="360" w:lineRule="auto"/>
        <w:rPr>
          <w:rFonts w:ascii="Cambria" w:hAnsi="Cambria" w:cs="Calibri"/>
          <w:b/>
          <w:bCs/>
          <w:color w:val="000000"/>
          <w:sz w:val="24"/>
          <w:szCs w:val="24"/>
        </w:rPr>
      </w:pPr>
      <w:r w:rsidRPr="00947E12">
        <w:rPr>
          <w:rFonts w:ascii="Cambria" w:hAnsi="Cambria" w:cs="Calibri"/>
          <w:color w:val="000000"/>
          <w:sz w:val="24"/>
          <w:szCs w:val="24"/>
        </w:rPr>
        <w:t xml:space="preserve">                </w:t>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t>In fede</w:t>
      </w:r>
    </w:p>
    <w:p w:rsidR="00C03431" w:rsidRPr="00947E12" w:rsidRDefault="00C03431" w:rsidP="00C03431">
      <w:pPr>
        <w:spacing w:line="360" w:lineRule="auto"/>
        <w:jc w:val="right"/>
        <w:rPr>
          <w:rFonts w:ascii="Cambria" w:hAnsi="Cambria" w:cs="Calibri"/>
          <w:color w:val="000000"/>
          <w:sz w:val="24"/>
          <w:szCs w:val="24"/>
        </w:rPr>
      </w:pPr>
      <w:r w:rsidRPr="00947E12">
        <w:rPr>
          <w:rFonts w:ascii="Cambria" w:hAnsi="Cambria" w:cs="Calibri"/>
          <w:b/>
          <w:bCs/>
          <w:color w:val="000000"/>
          <w:sz w:val="24"/>
          <w:szCs w:val="24"/>
        </w:rPr>
        <w:t>SOTTOSCRIZIONE DELL’IMPRESA/E (*)</w:t>
      </w:r>
    </w:p>
    <w:p w:rsidR="00C03431" w:rsidRPr="00947E12" w:rsidRDefault="00C03431" w:rsidP="00C03431">
      <w:pPr>
        <w:spacing w:line="360" w:lineRule="auto"/>
        <w:jc w:val="right"/>
        <w:rPr>
          <w:rFonts w:ascii="Cambria" w:hAnsi="Cambria" w:cs="Calibri"/>
          <w:b/>
          <w:bCs/>
          <w:color w:val="000000"/>
          <w:sz w:val="24"/>
          <w:szCs w:val="24"/>
        </w:rPr>
      </w:pPr>
      <w:r w:rsidRPr="00947E12">
        <w:rPr>
          <w:rFonts w:ascii="Cambria" w:hAnsi="Cambria" w:cs="Calibri"/>
          <w:color w:val="000000"/>
          <w:sz w:val="24"/>
          <w:szCs w:val="24"/>
        </w:rPr>
        <w:t>(nome e cognome del titolare/i o del legale/i rappresentante/i):</w:t>
      </w:r>
    </w:p>
    <w:p w:rsidR="00C03431" w:rsidRPr="00947E12" w:rsidRDefault="00C03431" w:rsidP="00C03431">
      <w:pPr>
        <w:spacing w:line="360" w:lineRule="auto"/>
        <w:jc w:val="right"/>
        <w:rPr>
          <w:rFonts w:ascii="Cambria" w:hAnsi="Cambria" w:cs="Calibri"/>
          <w:b/>
          <w:bCs/>
          <w:color w:val="000000"/>
          <w:sz w:val="24"/>
          <w:szCs w:val="24"/>
        </w:rPr>
      </w:pPr>
    </w:p>
    <w:p w:rsidR="00C03431" w:rsidRPr="00947E12" w:rsidRDefault="00C03431" w:rsidP="00C03431">
      <w:pPr>
        <w:spacing w:line="360" w:lineRule="auto"/>
        <w:jc w:val="right"/>
        <w:rPr>
          <w:rFonts w:ascii="Cambria" w:hAnsi="Cambria" w:cs="Calibri"/>
          <w:sz w:val="24"/>
          <w:szCs w:val="24"/>
        </w:rPr>
      </w:pPr>
      <w:proofErr w:type="spellStart"/>
      <w:r w:rsidRPr="00947E12">
        <w:rPr>
          <w:rFonts w:ascii="Cambria" w:hAnsi="Cambria" w:cs="Calibri"/>
          <w:color w:val="000000"/>
          <w:sz w:val="24"/>
          <w:szCs w:val="24"/>
        </w:rPr>
        <w:t>…………………………………………………………………………</w:t>
      </w:r>
      <w:proofErr w:type="spellEnd"/>
    </w:p>
    <w:p w:rsidR="00C03431" w:rsidRPr="00947E12" w:rsidRDefault="00C03431" w:rsidP="00C03431">
      <w:pPr>
        <w:spacing w:line="360" w:lineRule="auto"/>
        <w:jc w:val="right"/>
        <w:rPr>
          <w:rFonts w:ascii="Cambria" w:hAnsi="Cambria" w:cs="Calibri"/>
          <w:sz w:val="24"/>
          <w:szCs w:val="24"/>
        </w:rPr>
      </w:pPr>
    </w:p>
    <w:p w:rsidR="00C03431" w:rsidRPr="00947E12" w:rsidRDefault="00C03431" w:rsidP="00C03431">
      <w:pPr>
        <w:kinsoku w:val="0"/>
        <w:overflowPunct w:val="0"/>
        <w:spacing w:line="360" w:lineRule="auto"/>
        <w:ind w:left="300" w:right="13"/>
        <w:jc w:val="right"/>
        <w:rPr>
          <w:rFonts w:ascii="Cambria" w:hAnsi="Cambria" w:cs="Calibri"/>
          <w:i/>
          <w:color w:val="000000"/>
          <w:sz w:val="24"/>
          <w:szCs w:val="24"/>
        </w:rPr>
      </w:pPr>
      <w:r w:rsidRPr="00947E12">
        <w:rPr>
          <w:rFonts w:ascii="Cambria" w:hAnsi="Cambria" w:cs="Calibri"/>
          <w:iCs/>
          <w:color w:val="000000"/>
          <w:sz w:val="24"/>
          <w:szCs w:val="24"/>
        </w:rPr>
        <w:t>..…..</w:t>
      </w:r>
      <w:proofErr w:type="spellStart"/>
      <w:r w:rsidRPr="00947E12">
        <w:rPr>
          <w:rFonts w:ascii="Cambria" w:hAnsi="Cambria" w:cs="Calibri"/>
          <w:iCs/>
          <w:color w:val="000000"/>
          <w:sz w:val="24"/>
          <w:szCs w:val="24"/>
        </w:rPr>
        <w:t>……………………………………………………………………</w:t>
      </w:r>
      <w:proofErr w:type="spellEnd"/>
    </w:p>
    <w:p w:rsidR="00C03431" w:rsidRPr="00947E12" w:rsidRDefault="00C03431" w:rsidP="00C03431">
      <w:pPr>
        <w:pStyle w:val="sche4"/>
        <w:tabs>
          <w:tab w:val="left" w:leader="dot" w:pos="8824"/>
        </w:tabs>
        <w:spacing w:line="360" w:lineRule="auto"/>
        <w:rPr>
          <w:rFonts w:ascii="Cambria" w:hAnsi="Cambria" w:cs="Calibri"/>
          <w:i/>
          <w:color w:val="000000"/>
          <w:sz w:val="24"/>
          <w:szCs w:val="24"/>
          <w:lang w:val="it-IT"/>
        </w:rPr>
      </w:pPr>
    </w:p>
    <w:p w:rsidR="00C03431" w:rsidRPr="00947E12" w:rsidRDefault="00C03431" w:rsidP="00C03431">
      <w:pPr>
        <w:spacing w:line="360" w:lineRule="auto"/>
        <w:rPr>
          <w:rFonts w:ascii="Cambria" w:hAnsi="Cambria" w:cs="Calibri"/>
          <w:b/>
        </w:rPr>
      </w:pPr>
    </w:p>
    <w:p w:rsidR="00C03431" w:rsidRPr="00947E12" w:rsidRDefault="00C03431" w:rsidP="00C03431">
      <w:pPr>
        <w:spacing w:line="360" w:lineRule="auto"/>
        <w:rPr>
          <w:rFonts w:ascii="Cambria" w:hAnsi="Cambria" w:cs="Calibri"/>
          <w:b/>
        </w:rPr>
      </w:pPr>
    </w:p>
    <w:p w:rsidR="008E642B" w:rsidRDefault="008E642B"/>
    <w:sectPr w:rsidR="008E642B" w:rsidSect="00460384">
      <w:headerReference w:type="default" r:id="rId7"/>
      <w:pgSz w:w="11906" w:h="16838"/>
      <w:pgMar w:top="1757" w:right="964" w:bottom="1134" w:left="964" w:header="1701" w:footer="73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C56" w:rsidRDefault="009E1C56">
      <w:r>
        <w:separator/>
      </w:r>
    </w:p>
  </w:endnote>
  <w:endnote w:type="continuationSeparator" w:id="0">
    <w:p w:rsidR="009E1C56" w:rsidRDefault="009E1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OpenSymbol">
    <w:altName w:val="MS Gothic"/>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C56" w:rsidRDefault="009E1C56">
      <w:r>
        <w:separator/>
      </w:r>
    </w:p>
  </w:footnote>
  <w:footnote w:type="continuationSeparator" w:id="0">
    <w:p w:rsidR="009E1C56" w:rsidRDefault="009E1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84" w:rsidRPr="00FA65B5" w:rsidRDefault="00C03431">
    <w:pPr>
      <w:jc w:val="right"/>
      <w:rPr>
        <w:rFonts w:ascii="Cambria" w:hAnsi="Cambria"/>
      </w:rPr>
    </w:pPr>
    <w:r>
      <w:rPr>
        <w:rFonts w:ascii="Cambria" w:hAnsi="Cambria"/>
        <w:b/>
        <w:bCs/>
        <w:sz w:val="24"/>
        <w:szCs w:val="24"/>
      </w:rPr>
      <w:t xml:space="preserve">Allegato </w:t>
    </w:r>
    <w:r w:rsidR="00211061">
      <w:rPr>
        <w:rFonts w:ascii="Cambria" w:hAnsi="Cambria"/>
        <w:b/>
        <w:bCs/>
        <w:sz w:val="24"/>
        <w:szCs w:val="24"/>
      </w:rPr>
      <w:t>4</w:t>
    </w:r>
    <w:r w:rsidRPr="00FA65B5">
      <w:rPr>
        <w:rFonts w:ascii="Cambria" w:hAnsi="Cambria"/>
        <w:b/>
        <w:bCs/>
        <w:sz w:val="24"/>
        <w:szCs w:val="24"/>
      </w:rPr>
      <w:t xml:space="preserve"> – Dichiarazioni integrative</w:t>
    </w:r>
  </w:p>
  <w:p w:rsidR="00460384" w:rsidRDefault="0002381A">
    <w:pPr>
      <w:jc w:val="right"/>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3.7pt;margin-top:-22.2pt;width:416pt;height:11.3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qRiQIAABw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" stroked="f">
          <v:fill opacity="0"/>
          <v:textbox inset="0,0,0,0">
            <w:txbxContent>
              <w:p w:rsidR="00460384" w:rsidRDefault="009E1C56">
                <w:pPr>
                  <w:rPr>
                    <w:szCs w:val="21"/>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bullet"/>
      <w:lvlText w:val="-"/>
      <w:lvlJc w:val="left"/>
      <w:pPr>
        <w:tabs>
          <w:tab w:val="num" w:pos="0"/>
        </w:tabs>
        <w:ind w:left="1228" w:hanging="360"/>
      </w:pPr>
      <w:rPr>
        <w:rFonts w:ascii="Arial" w:hAnsi="Arial" w:cs="Arial"/>
      </w:rPr>
    </w:lvl>
    <w:lvl w:ilvl="1">
      <w:start w:val="1"/>
      <w:numFmt w:val="decimal"/>
      <w:lvlText w:val="%2."/>
      <w:lvlJc w:val="left"/>
      <w:pPr>
        <w:tabs>
          <w:tab w:val="num" w:pos="1080"/>
        </w:tabs>
        <w:ind w:left="1080" w:hanging="360"/>
      </w:pPr>
      <w:rPr>
        <w:rFonts w:cs="Times New Roman"/>
        <w:sz w:val="16"/>
        <w:szCs w:val="1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bCs w:val="0"/>
        <w:spacing w:val="-1"/>
        <w:sz w:val="24"/>
        <w:szCs w:val="24"/>
        <w:lang w:eastAsia="ar-SA"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spacing w:val="-1"/>
        <w:sz w:val="24"/>
        <w:szCs w:val="24"/>
        <w:lang w:eastAsia="ar-SA" w:bidi="ar-S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spacing w:val="-1"/>
        <w:sz w:val="24"/>
        <w:szCs w:val="24"/>
        <w:lang w:eastAsia="ar-SA" w:bidi="ar-S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C025F4F"/>
    <w:multiLevelType w:val="multilevel"/>
    <w:tmpl w:val="2D9E640C"/>
    <w:lvl w:ilvl="0">
      <w:start w:val="1"/>
      <w:numFmt w:val="bullet"/>
      <w:lvlText w:val=""/>
      <w:lvlJc w:val="left"/>
      <w:pPr>
        <w:tabs>
          <w:tab w:val="num" w:pos="720"/>
        </w:tabs>
        <w:ind w:left="720" w:hanging="360"/>
      </w:pPr>
      <w:rPr>
        <w:rFonts w:ascii="Symbol" w:hAnsi="Symbol" w:hint="default"/>
        <w:b w:val="0"/>
        <w:bCs w:val="0"/>
        <w:spacing w:val="-1"/>
        <w:sz w:val="24"/>
        <w:szCs w:val="24"/>
        <w:lang w:eastAsia="ar-SA"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spacing w:val="-1"/>
        <w:sz w:val="24"/>
        <w:szCs w:val="24"/>
        <w:lang w:eastAsia="ar-SA" w:bidi="ar-S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spacing w:val="-1"/>
        <w:sz w:val="24"/>
        <w:szCs w:val="24"/>
        <w:lang w:eastAsia="ar-SA" w:bidi="ar-S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231E7BF9"/>
    <w:multiLevelType w:val="hybridMultilevel"/>
    <w:tmpl w:val="9614F20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C03431"/>
    <w:rsid w:val="0002381A"/>
    <w:rsid w:val="00123CB1"/>
    <w:rsid w:val="001F5C3E"/>
    <w:rsid w:val="00211061"/>
    <w:rsid w:val="00232D7C"/>
    <w:rsid w:val="003E7364"/>
    <w:rsid w:val="004238E7"/>
    <w:rsid w:val="00543A5B"/>
    <w:rsid w:val="00592BCA"/>
    <w:rsid w:val="006F3940"/>
    <w:rsid w:val="008518FA"/>
    <w:rsid w:val="008E642B"/>
    <w:rsid w:val="009E1C56"/>
    <w:rsid w:val="00A25CC0"/>
    <w:rsid w:val="00AE1D9F"/>
    <w:rsid w:val="00B07D58"/>
    <w:rsid w:val="00B570D5"/>
    <w:rsid w:val="00C03431"/>
    <w:rsid w:val="00D92BE6"/>
    <w:rsid w:val="00E062E0"/>
    <w:rsid w:val="00E964AB"/>
    <w:rsid w:val="00F252A6"/>
    <w:rsid w:val="00F8231C"/>
    <w:rsid w:val="00F90B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3431"/>
    <w:pPr>
      <w:suppressAutoHyphens/>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C03431"/>
    <w:pPr>
      <w:keepNext/>
      <w:numPr>
        <w:ilvl w:val="2"/>
        <w:numId w:val="1"/>
      </w:numPr>
      <w:spacing w:before="240"/>
      <w:ind w:left="0" w:right="38" w:firstLine="0"/>
      <w:outlineLvl w:val="2"/>
    </w:pPr>
    <w:rPr>
      <w:rFonts w:ascii="Cambria" w:hAnsi="Cambria" w:cs="Cambria"/>
      <w:b/>
      <w:bCs/>
      <w:sz w:val="26"/>
      <w:szCs w:val="26"/>
    </w:rPr>
  </w:style>
  <w:style w:type="paragraph" w:styleId="Titolo5">
    <w:name w:val="heading 5"/>
    <w:basedOn w:val="Normale"/>
    <w:next w:val="Normale"/>
    <w:link w:val="Titolo5Carattere"/>
    <w:qFormat/>
    <w:rsid w:val="00C03431"/>
    <w:pPr>
      <w:keepNext/>
      <w:numPr>
        <w:ilvl w:val="4"/>
        <w:numId w:val="1"/>
      </w:numPr>
      <w:ind w:left="0" w:firstLine="0"/>
      <w:outlineLvl w:val="4"/>
    </w:pPr>
    <w:rPr>
      <w:rFonts w:ascii="Calibri" w:hAnsi="Calibri" w:cs="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03431"/>
    <w:rPr>
      <w:rFonts w:ascii="Cambria" w:eastAsia="Times New Roman" w:hAnsi="Cambria" w:cs="Cambria"/>
      <w:b/>
      <w:bCs/>
      <w:sz w:val="26"/>
      <w:szCs w:val="26"/>
      <w:lang w:eastAsia="ar-SA"/>
    </w:rPr>
  </w:style>
  <w:style w:type="character" w:customStyle="1" w:styleId="Titolo5Carattere">
    <w:name w:val="Titolo 5 Carattere"/>
    <w:basedOn w:val="Carpredefinitoparagrafo"/>
    <w:link w:val="Titolo5"/>
    <w:rsid w:val="00C03431"/>
    <w:rPr>
      <w:rFonts w:ascii="Calibri" w:eastAsia="Times New Roman" w:hAnsi="Calibri" w:cs="Calibri"/>
      <w:b/>
      <w:bCs/>
      <w:i/>
      <w:iCs/>
      <w:sz w:val="26"/>
      <w:szCs w:val="26"/>
      <w:lang w:eastAsia="ar-SA"/>
    </w:rPr>
  </w:style>
  <w:style w:type="paragraph" w:styleId="Corpodeltesto">
    <w:name w:val="Body Text"/>
    <w:basedOn w:val="Normale"/>
    <w:link w:val="CorpodeltestoCarattere"/>
    <w:rsid w:val="00C03431"/>
    <w:pPr>
      <w:widowControl w:val="0"/>
      <w:spacing w:line="360" w:lineRule="auto"/>
      <w:jc w:val="both"/>
    </w:pPr>
    <w:rPr>
      <w:sz w:val="24"/>
    </w:rPr>
  </w:style>
  <w:style w:type="character" w:customStyle="1" w:styleId="CorpodeltestoCarattere">
    <w:name w:val="Corpo del testo Carattere"/>
    <w:basedOn w:val="Carpredefinitoparagrafo"/>
    <w:link w:val="Corpodeltesto"/>
    <w:rsid w:val="00C03431"/>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C03431"/>
  </w:style>
  <w:style w:type="character" w:customStyle="1" w:styleId="IntestazioneCarattere">
    <w:name w:val="Intestazione Carattere"/>
    <w:basedOn w:val="Carpredefinitoparagrafo"/>
    <w:link w:val="Intestazione"/>
    <w:rsid w:val="00C03431"/>
    <w:rPr>
      <w:rFonts w:ascii="Times New Roman" w:eastAsia="Times New Roman" w:hAnsi="Times New Roman" w:cs="Times New Roman"/>
      <w:sz w:val="20"/>
      <w:szCs w:val="20"/>
      <w:lang w:eastAsia="ar-SA"/>
    </w:rPr>
  </w:style>
  <w:style w:type="paragraph" w:styleId="Rientrocorpodeltesto">
    <w:name w:val="Body Text Indent"/>
    <w:basedOn w:val="Normale"/>
    <w:link w:val="RientrocorpodeltestoCarattere"/>
    <w:rsid w:val="00C03431"/>
    <w:pPr>
      <w:ind w:firstLine="1701"/>
      <w:jc w:val="both"/>
    </w:pPr>
    <w:rPr>
      <w:rFonts w:ascii="Arial" w:hAnsi="Arial" w:cs="Arial"/>
      <w:sz w:val="24"/>
    </w:rPr>
  </w:style>
  <w:style w:type="character" w:customStyle="1" w:styleId="RientrocorpodeltestoCarattere">
    <w:name w:val="Rientro corpo del testo Carattere"/>
    <w:basedOn w:val="Carpredefinitoparagrafo"/>
    <w:link w:val="Rientrocorpodeltesto"/>
    <w:rsid w:val="00C03431"/>
    <w:rPr>
      <w:rFonts w:ascii="Arial" w:eastAsia="Times New Roman" w:hAnsi="Arial" w:cs="Arial"/>
      <w:sz w:val="24"/>
      <w:szCs w:val="20"/>
      <w:lang w:eastAsia="ar-SA"/>
    </w:rPr>
  </w:style>
  <w:style w:type="paragraph" w:customStyle="1" w:styleId="sche3">
    <w:name w:val="sche_3"/>
    <w:rsid w:val="00C03431"/>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3">
    <w:name w:val="sche2_3"/>
    <w:rsid w:val="00C03431"/>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Corpodeltesto21">
    <w:name w:val="Corpo del testo 21"/>
    <w:basedOn w:val="Normale"/>
    <w:rsid w:val="00C03431"/>
    <w:pPr>
      <w:suppressAutoHyphens w:val="0"/>
      <w:overflowPunct w:val="0"/>
      <w:autoSpaceDE w:val="0"/>
      <w:spacing w:line="360" w:lineRule="auto"/>
      <w:ind w:left="425"/>
      <w:jc w:val="both"/>
      <w:textAlignment w:val="baseline"/>
    </w:pPr>
    <w:rPr>
      <w:rFonts w:ascii="Arial" w:hAnsi="Arial" w:cs="Arial"/>
    </w:rPr>
  </w:style>
  <w:style w:type="paragraph" w:customStyle="1" w:styleId="sche4">
    <w:name w:val="sche_4"/>
    <w:rsid w:val="00C03431"/>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Paragrafoelenco1">
    <w:name w:val="Paragrafo elenco1"/>
    <w:basedOn w:val="Normale"/>
    <w:rsid w:val="00C03431"/>
    <w:pPr>
      <w:widowControl w:val="0"/>
      <w:suppressAutoHyphens w:val="0"/>
      <w:autoSpaceDE w:val="0"/>
    </w:pPr>
    <w:rPr>
      <w:sz w:val="24"/>
      <w:szCs w:val="24"/>
    </w:rPr>
  </w:style>
  <w:style w:type="character" w:styleId="Collegamentoipertestuale">
    <w:name w:val="Hyperlink"/>
    <w:rsid w:val="00C03431"/>
    <w:rPr>
      <w:color w:val="0000FF"/>
      <w:u w:val="single"/>
    </w:rPr>
  </w:style>
  <w:style w:type="character" w:customStyle="1" w:styleId="Nessuno">
    <w:name w:val="Nessuno"/>
    <w:rsid w:val="00C03431"/>
  </w:style>
  <w:style w:type="paragraph" w:styleId="Pidipagina">
    <w:name w:val="footer"/>
    <w:basedOn w:val="Normale"/>
    <w:link w:val="PidipaginaCarattere"/>
    <w:uiPriority w:val="99"/>
    <w:unhideWhenUsed/>
    <w:rsid w:val="00211061"/>
    <w:pPr>
      <w:tabs>
        <w:tab w:val="center" w:pos="4819"/>
        <w:tab w:val="right" w:pos="9638"/>
      </w:tabs>
    </w:pPr>
  </w:style>
  <w:style w:type="character" w:customStyle="1" w:styleId="PidipaginaCarattere">
    <w:name w:val="Piè di pagina Carattere"/>
    <w:basedOn w:val="Carpredefinitoparagrafo"/>
    <w:link w:val="Pidipagina"/>
    <w:uiPriority w:val="99"/>
    <w:rsid w:val="00211061"/>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E96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1530</Words>
  <Characters>8727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Codispoti</dc:creator>
  <cp:keywords/>
  <dc:description/>
  <cp:lastModifiedBy>r.marmo</cp:lastModifiedBy>
  <cp:revision>7</cp:revision>
  <dcterms:created xsi:type="dcterms:W3CDTF">2019-08-06T13:31:00Z</dcterms:created>
  <dcterms:modified xsi:type="dcterms:W3CDTF">2020-02-24T15:25:00Z</dcterms:modified>
</cp:coreProperties>
</file>